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15A19" w:rsidRPr="005C47B3" w:rsidRDefault="00715A19" w:rsidP="00AE4EF8">
      <w:pPr>
        <w:ind w:left="708" w:firstLine="708"/>
        <w:jc w:val="center"/>
        <w:rPr>
          <w:color w:val="000000"/>
          <w:sz w:val="22"/>
          <w:szCs w:val="22"/>
        </w:rPr>
      </w:pPr>
    </w:p>
    <w:p w:rsidR="006131E8" w:rsidRPr="002922E0" w:rsidRDefault="00AE4EF8" w:rsidP="00AE4EF8">
      <w:pPr>
        <w:ind w:left="708" w:firstLine="708"/>
        <w:jc w:val="center"/>
        <w:rPr>
          <w:b/>
          <w:color w:val="000000"/>
          <w:sz w:val="22"/>
          <w:szCs w:val="22"/>
        </w:rPr>
      </w:pPr>
      <w:r w:rsidRPr="002922E0">
        <w:rPr>
          <w:b/>
          <w:color w:val="000000"/>
          <w:sz w:val="22"/>
          <w:szCs w:val="22"/>
        </w:rPr>
        <w:t>ДОГОВОР №</w:t>
      </w:r>
      <w:r w:rsidR="0077266B" w:rsidRPr="002922E0">
        <w:rPr>
          <w:b/>
        </w:rPr>
        <w:t xml:space="preserve"> </w:t>
      </w:r>
      <w:r w:rsidR="002E77A1">
        <w:rPr>
          <w:b/>
          <w:sz w:val="22"/>
          <w:szCs w:val="22"/>
        </w:rPr>
        <w:t>_______________</w:t>
      </w:r>
    </w:p>
    <w:p w:rsidR="00AE4EF8" w:rsidRPr="002922E0" w:rsidRDefault="00E629CA" w:rsidP="003F158B">
      <w:pPr>
        <w:ind w:firstLine="708"/>
        <w:rPr>
          <w:b/>
          <w:color w:val="000000"/>
          <w:sz w:val="22"/>
          <w:szCs w:val="22"/>
        </w:rPr>
      </w:pPr>
      <w:r w:rsidRPr="002922E0">
        <w:rPr>
          <w:b/>
          <w:color w:val="000000"/>
          <w:sz w:val="22"/>
          <w:szCs w:val="22"/>
        </w:rPr>
        <w:t>г</w:t>
      </w:r>
      <w:r w:rsidR="00AE4EF8" w:rsidRPr="002922E0">
        <w:rPr>
          <w:b/>
          <w:color w:val="000000"/>
          <w:sz w:val="22"/>
          <w:szCs w:val="22"/>
        </w:rPr>
        <w:t>.</w:t>
      </w:r>
      <w:r w:rsidRPr="002922E0">
        <w:rPr>
          <w:b/>
          <w:color w:val="000000"/>
          <w:sz w:val="22"/>
          <w:szCs w:val="22"/>
        </w:rPr>
        <w:t xml:space="preserve"> </w:t>
      </w:r>
      <w:r w:rsidR="00AE4EF8" w:rsidRPr="002922E0">
        <w:rPr>
          <w:b/>
          <w:color w:val="000000"/>
          <w:sz w:val="22"/>
          <w:szCs w:val="22"/>
        </w:rPr>
        <w:t>Москва</w:t>
      </w:r>
      <w:r w:rsidR="00AE4EF8" w:rsidRPr="002922E0">
        <w:rPr>
          <w:b/>
          <w:color w:val="000000"/>
          <w:sz w:val="22"/>
          <w:szCs w:val="22"/>
        </w:rPr>
        <w:tab/>
      </w:r>
      <w:r w:rsidR="00AE4EF8" w:rsidRPr="002922E0">
        <w:rPr>
          <w:b/>
          <w:color w:val="000000"/>
          <w:sz w:val="22"/>
          <w:szCs w:val="22"/>
        </w:rPr>
        <w:tab/>
      </w:r>
      <w:r w:rsidR="00AE4EF8" w:rsidRPr="002922E0">
        <w:rPr>
          <w:b/>
          <w:color w:val="000000"/>
          <w:sz w:val="22"/>
          <w:szCs w:val="22"/>
        </w:rPr>
        <w:tab/>
      </w:r>
      <w:r w:rsidR="00AE4EF8" w:rsidRPr="002922E0">
        <w:rPr>
          <w:b/>
          <w:color w:val="000000"/>
          <w:sz w:val="22"/>
          <w:szCs w:val="22"/>
        </w:rPr>
        <w:tab/>
      </w:r>
      <w:r w:rsidR="00AE4EF8" w:rsidRPr="002922E0">
        <w:rPr>
          <w:b/>
          <w:color w:val="000000"/>
          <w:sz w:val="22"/>
          <w:szCs w:val="22"/>
        </w:rPr>
        <w:tab/>
      </w:r>
      <w:r w:rsidR="00AE4EF8" w:rsidRPr="002922E0">
        <w:rPr>
          <w:b/>
          <w:color w:val="000000"/>
          <w:sz w:val="22"/>
          <w:szCs w:val="22"/>
        </w:rPr>
        <w:tab/>
      </w:r>
      <w:r w:rsidR="00AE4EF8" w:rsidRPr="002922E0">
        <w:rPr>
          <w:b/>
          <w:color w:val="000000"/>
          <w:sz w:val="22"/>
          <w:szCs w:val="22"/>
        </w:rPr>
        <w:tab/>
      </w:r>
      <w:r w:rsidR="000F41E7" w:rsidRPr="002922E0">
        <w:rPr>
          <w:b/>
          <w:color w:val="000000"/>
          <w:sz w:val="22"/>
          <w:szCs w:val="22"/>
        </w:rPr>
        <w:t xml:space="preserve">                        </w:t>
      </w:r>
      <w:r w:rsidR="000F41E7" w:rsidRPr="002E77A1">
        <w:rPr>
          <w:b/>
          <w:color w:val="000000"/>
          <w:sz w:val="22"/>
          <w:szCs w:val="22"/>
          <w:highlight w:val="yellow"/>
        </w:rPr>
        <w:t>«</w:t>
      </w:r>
      <w:r w:rsidR="005529C7" w:rsidRPr="002E77A1">
        <w:rPr>
          <w:b/>
          <w:color w:val="000000"/>
          <w:sz w:val="22"/>
          <w:szCs w:val="22"/>
          <w:highlight w:val="yellow"/>
        </w:rPr>
        <w:t>24</w:t>
      </w:r>
      <w:r w:rsidR="003F158B" w:rsidRPr="002E77A1">
        <w:rPr>
          <w:b/>
          <w:color w:val="000000"/>
          <w:sz w:val="22"/>
          <w:szCs w:val="22"/>
          <w:highlight w:val="yellow"/>
        </w:rPr>
        <w:t xml:space="preserve">» </w:t>
      </w:r>
      <w:r w:rsidR="006060D2" w:rsidRPr="002E77A1">
        <w:rPr>
          <w:b/>
          <w:color w:val="000000"/>
          <w:sz w:val="22"/>
          <w:szCs w:val="22"/>
          <w:highlight w:val="yellow"/>
        </w:rPr>
        <w:t>июля</w:t>
      </w:r>
      <w:r w:rsidR="006B1CA3" w:rsidRPr="002E77A1">
        <w:rPr>
          <w:b/>
          <w:color w:val="000000"/>
          <w:sz w:val="22"/>
          <w:szCs w:val="22"/>
          <w:highlight w:val="yellow"/>
        </w:rPr>
        <w:t xml:space="preserve"> </w:t>
      </w:r>
      <w:r w:rsidR="003F158B" w:rsidRPr="002E77A1">
        <w:rPr>
          <w:b/>
          <w:color w:val="000000"/>
          <w:sz w:val="22"/>
          <w:szCs w:val="22"/>
          <w:highlight w:val="yellow"/>
        </w:rPr>
        <w:t xml:space="preserve"> </w:t>
      </w:r>
      <w:r w:rsidR="002E77A1">
        <w:rPr>
          <w:b/>
          <w:color w:val="000000"/>
          <w:sz w:val="22"/>
          <w:szCs w:val="22"/>
          <w:highlight w:val="yellow"/>
        </w:rPr>
        <w:t xml:space="preserve">2021 </w:t>
      </w:r>
      <w:r w:rsidR="00B70CAC" w:rsidRPr="002E77A1">
        <w:rPr>
          <w:b/>
          <w:color w:val="000000"/>
          <w:sz w:val="22"/>
          <w:szCs w:val="22"/>
          <w:highlight w:val="yellow"/>
        </w:rPr>
        <w:t>г.</w:t>
      </w:r>
    </w:p>
    <w:p w:rsidR="00AE4EF8" w:rsidRPr="005C47B3" w:rsidRDefault="00AE4EF8" w:rsidP="00AE4EF8">
      <w:pPr>
        <w:rPr>
          <w:sz w:val="22"/>
          <w:szCs w:val="22"/>
        </w:rPr>
      </w:pPr>
    </w:p>
    <w:p w:rsidR="005646A6" w:rsidRPr="005C47B3" w:rsidRDefault="00992BD1">
      <w:pPr>
        <w:jc w:val="both"/>
        <w:rPr>
          <w:sz w:val="22"/>
          <w:szCs w:val="22"/>
        </w:rPr>
      </w:pPr>
      <w:r w:rsidRPr="00F20786">
        <w:rPr>
          <w:b/>
          <w:sz w:val="22"/>
          <w:szCs w:val="22"/>
        </w:rPr>
        <w:t xml:space="preserve">     </w:t>
      </w:r>
      <w:r w:rsidR="00687F4A" w:rsidRPr="00F20786">
        <w:rPr>
          <w:b/>
          <w:sz w:val="22"/>
          <w:szCs w:val="22"/>
        </w:rPr>
        <w:t>ООО «</w:t>
      </w:r>
      <w:proofErr w:type="spellStart"/>
      <w:r w:rsidR="008765EC" w:rsidRPr="00F20786">
        <w:rPr>
          <w:b/>
          <w:sz w:val="22"/>
          <w:szCs w:val="22"/>
        </w:rPr>
        <w:t>АвиапромТест</w:t>
      </w:r>
      <w:proofErr w:type="spellEnd"/>
      <w:r w:rsidR="00687F4A" w:rsidRPr="00F20786">
        <w:rPr>
          <w:b/>
          <w:sz w:val="22"/>
          <w:szCs w:val="22"/>
        </w:rPr>
        <w:t>»</w:t>
      </w:r>
      <w:r w:rsidR="00B04807" w:rsidRPr="005C47B3">
        <w:rPr>
          <w:sz w:val="22"/>
          <w:szCs w:val="22"/>
        </w:rPr>
        <w:t xml:space="preserve">, именуемое в дальнейшем «Исполнитель», в лице </w:t>
      </w:r>
      <w:r w:rsidR="00687F4A" w:rsidRPr="00F20786">
        <w:rPr>
          <w:b/>
          <w:sz w:val="22"/>
          <w:szCs w:val="22"/>
        </w:rPr>
        <w:t xml:space="preserve">Генерального директора </w:t>
      </w:r>
      <w:proofErr w:type="spellStart"/>
      <w:r w:rsidR="00F20786" w:rsidRPr="00F20786">
        <w:rPr>
          <w:b/>
          <w:sz w:val="22"/>
          <w:szCs w:val="22"/>
        </w:rPr>
        <w:t>Овчарука</w:t>
      </w:r>
      <w:proofErr w:type="spellEnd"/>
      <w:r w:rsidR="00F20786" w:rsidRPr="00F20786">
        <w:rPr>
          <w:b/>
          <w:sz w:val="22"/>
          <w:szCs w:val="22"/>
        </w:rPr>
        <w:t xml:space="preserve"> Александра Федоровича</w:t>
      </w:r>
      <w:r w:rsidR="00B04807" w:rsidRPr="005C47B3">
        <w:rPr>
          <w:sz w:val="22"/>
          <w:szCs w:val="22"/>
        </w:rPr>
        <w:t>, действующего на осн</w:t>
      </w:r>
      <w:r w:rsidR="00E629CA" w:rsidRPr="005C47B3">
        <w:rPr>
          <w:sz w:val="22"/>
          <w:szCs w:val="22"/>
        </w:rPr>
        <w:t>овании Устава, с одной стороны</w:t>
      </w:r>
      <w:r w:rsidR="00E629CA" w:rsidRPr="002E77A1">
        <w:rPr>
          <w:sz w:val="22"/>
          <w:szCs w:val="22"/>
          <w:highlight w:val="yellow"/>
        </w:rPr>
        <w:t>,</w:t>
      </w:r>
      <w:r w:rsidR="008A14D9" w:rsidRPr="002E77A1">
        <w:rPr>
          <w:sz w:val="22"/>
          <w:szCs w:val="22"/>
          <w:highlight w:val="yellow"/>
        </w:rPr>
        <w:t xml:space="preserve"> </w:t>
      </w:r>
      <w:r w:rsidR="006060D2" w:rsidRPr="002E77A1">
        <w:rPr>
          <w:rFonts w:cs="Arial"/>
          <w:b/>
          <w:bCs/>
          <w:sz w:val="26"/>
          <w:szCs w:val="26"/>
          <w:highlight w:val="yellow"/>
        </w:rPr>
        <w:t xml:space="preserve">ООО </w:t>
      </w:r>
      <w:r w:rsidR="005529C7" w:rsidRPr="002E77A1">
        <w:rPr>
          <w:b/>
          <w:color w:val="000000"/>
          <w:szCs w:val="23"/>
          <w:highlight w:val="yellow"/>
          <w:shd w:val="clear" w:color="auto" w:fill="FFFFFF"/>
        </w:rPr>
        <w:t>«</w:t>
      </w:r>
      <w:r w:rsidR="0090713B">
        <w:rPr>
          <w:b/>
          <w:color w:val="000000"/>
          <w:szCs w:val="23"/>
          <w:highlight w:val="yellow"/>
          <w:shd w:val="clear" w:color="auto" w:fill="FFFFFF"/>
        </w:rPr>
        <w:t>__</w:t>
      </w:r>
      <w:r w:rsidR="005529C7" w:rsidRPr="002E77A1">
        <w:rPr>
          <w:b/>
          <w:color w:val="000000"/>
          <w:szCs w:val="23"/>
          <w:highlight w:val="yellow"/>
          <w:shd w:val="clear" w:color="auto" w:fill="FFFFFF"/>
        </w:rPr>
        <w:t>»</w:t>
      </w:r>
      <w:r w:rsidR="00B04807" w:rsidRPr="002E77A1">
        <w:rPr>
          <w:sz w:val="22"/>
          <w:szCs w:val="22"/>
          <w:highlight w:val="yellow"/>
        </w:rPr>
        <w:t>,</w:t>
      </w:r>
      <w:r w:rsidR="00B04807" w:rsidRPr="005C47B3">
        <w:rPr>
          <w:sz w:val="22"/>
          <w:szCs w:val="22"/>
        </w:rPr>
        <w:t xml:space="preserve"> именуемое в дальнейшем «Заказчик»</w:t>
      </w:r>
      <w:r w:rsidR="00256733" w:rsidRPr="005C47B3">
        <w:rPr>
          <w:sz w:val="22"/>
          <w:szCs w:val="22"/>
        </w:rPr>
        <w:t>,</w:t>
      </w:r>
      <w:r w:rsidR="00B04807" w:rsidRPr="005C47B3">
        <w:rPr>
          <w:sz w:val="22"/>
          <w:szCs w:val="22"/>
        </w:rPr>
        <w:t xml:space="preserve"> в лице</w:t>
      </w:r>
      <w:r w:rsidR="003F158B" w:rsidRPr="005C47B3">
        <w:rPr>
          <w:sz w:val="22"/>
          <w:szCs w:val="22"/>
        </w:rPr>
        <w:t xml:space="preserve"> </w:t>
      </w:r>
      <w:r w:rsidR="006B1CA3" w:rsidRPr="002E77A1">
        <w:rPr>
          <w:b/>
          <w:sz w:val="22"/>
          <w:szCs w:val="22"/>
          <w:highlight w:val="yellow"/>
        </w:rPr>
        <w:t>Генерального</w:t>
      </w:r>
      <w:r w:rsidR="002922E0" w:rsidRPr="002E77A1">
        <w:rPr>
          <w:b/>
          <w:sz w:val="22"/>
          <w:szCs w:val="22"/>
          <w:highlight w:val="yellow"/>
        </w:rPr>
        <w:t xml:space="preserve"> </w:t>
      </w:r>
      <w:r w:rsidR="003F158B" w:rsidRPr="002E77A1">
        <w:rPr>
          <w:b/>
          <w:sz w:val="22"/>
          <w:szCs w:val="22"/>
          <w:highlight w:val="yellow"/>
        </w:rPr>
        <w:t>директора</w:t>
      </w:r>
      <w:r w:rsidR="006131E8" w:rsidRPr="002E77A1">
        <w:rPr>
          <w:b/>
          <w:sz w:val="22"/>
          <w:szCs w:val="22"/>
          <w:highlight w:val="yellow"/>
        </w:rPr>
        <w:t xml:space="preserve"> </w:t>
      </w:r>
      <w:r w:rsidR="0090713B">
        <w:rPr>
          <w:b/>
          <w:color w:val="000000"/>
          <w:shd w:val="clear" w:color="auto" w:fill="FFFFFF"/>
        </w:rPr>
        <w:t>_____</w:t>
      </w:r>
      <w:r w:rsidR="002922E0">
        <w:rPr>
          <w:sz w:val="22"/>
          <w:szCs w:val="22"/>
        </w:rPr>
        <w:t xml:space="preserve">, </w:t>
      </w:r>
      <w:r w:rsidR="00B04807" w:rsidRPr="005C47B3">
        <w:rPr>
          <w:sz w:val="22"/>
          <w:szCs w:val="22"/>
        </w:rPr>
        <w:t xml:space="preserve">действующего на основании </w:t>
      </w:r>
      <w:r w:rsidR="003F158B" w:rsidRPr="005C47B3">
        <w:rPr>
          <w:sz w:val="22"/>
          <w:szCs w:val="22"/>
        </w:rPr>
        <w:t>Устава,</w:t>
      </w:r>
      <w:r w:rsidR="00B04807" w:rsidRPr="005C47B3">
        <w:rPr>
          <w:sz w:val="22"/>
          <w:szCs w:val="22"/>
        </w:rPr>
        <w:t xml:space="preserve"> с другой стороны, вместе именуемые «Стороны», заключили настоящий Договор о нижеследующем:</w:t>
      </w:r>
    </w:p>
    <w:p w:rsidR="005646A6" w:rsidRPr="005C47B3" w:rsidRDefault="00B04807">
      <w:pPr>
        <w:ind w:left="284"/>
        <w:jc w:val="both"/>
        <w:rPr>
          <w:sz w:val="22"/>
          <w:szCs w:val="22"/>
        </w:rPr>
      </w:pPr>
      <w:r w:rsidRPr="005C47B3">
        <w:rPr>
          <w:sz w:val="22"/>
          <w:szCs w:val="22"/>
        </w:rPr>
        <w:t xml:space="preserve">                           </w:t>
      </w:r>
    </w:p>
    <w:p w:rsidR="00A22F8E" w:rsidRPr="007D613B" w:rsidRDefault="00A22F8E" w:rsidP="00A22F8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  Предмет договора:</w:t>
      </w:r>
    </w:p>
    <w:p w:rsidR="00A22F8E" w:rsidRDefault="00A22F8E" w:rsidP="00A22F8E">
      <w:pPr>
        <w:pStyle w:val="a7"/>
        <w:jc w:val="both"/>
        <w:rPr>
          <w:sz w:val="22"/>
          <w:szCs w:val="22"/>
        </w:rPr>
      </w:pPr>
      <w:r w:rsidRPr="005C47B3">
        <w:rPr>
          <w:sz w:val="22"/>
          <w:szCs w:val="22"/>
        </w:rPr>
        <w:t xml:space="preserve">1.1. Заказчик поручает, а Исполнитель принимает на себя обязательства по заданию и по заявке Заказчика оказывать услуги по организации по следующим направлениям: обучение, </w:t>
      </w:r>
      <w:proofErr w:type="spellStart"/>
      <w:r w:rsidRPr="005C47B3">
        <w:rPr>
          <w:sz w:val="22"/>
          <w:szCs w:val="22"/>
        </w:rPr>
        <w:t>предаттестационная</w:t>
      </w:r>
      <w:proofErr w:type="spellEnd"/>
      <w:r w:rsidRPr="005C47B3">
        <w:rPr>
          <w:sz w:val="22"/>
          <w:szCs w:val="22"/>
        </w:rPr>
        <w:t xml:space="preserve"> подготовка, аттестация, переаттестация, подготовка, повышение квалификации руководителей, специалистов и обслуживающего персонала, в соответствии с квалификационными требованиями, предъявляемыми к данной категории сотрудников. </w:t>
      </w:r>
    </w:p>
    <w:p w:rsidR="00A22F8E" w:rsidRPr="005C47B3" w:rsidRDefault="00A22F8E" w:rsidP="00A22F8E">
      <w:pPr>
        <w:pStyle w:val="a7"/>
        <w:jc w:val="both"/>
        <w:rPr>
          <w:sz w:val="22"/>
          <w:szCs w:val="22"/>
        </w:rPr>
      </w:pPr>
      <w:r w:rsidRPr="005C47B3">
        <w:rPr>
          <w:sz w:val="22"/>
          <w:szCs w:val="22"/>
        </w:rPr>
        <w:t>1.2. Список сотрудников и программ</w:t>
      </w:r>
      <w:r>
        <w:rPr>
          <w:sz w:val="22"/>
          <w:szCs w:val="22"/>
        </w:rPr>
        <w:t>ы</w:t>
      </w:r>
      <w:r w:rsidRPr="005C47B3">
        <w:rPr>
          <w:sz w:val="22"/>
          <w:szCs w:val="22"/>
        </w:rPr>
        <w:t xml:space="preserve"> обучения указываются и оформляются в дополнительных приложениях к договору.</w:t>
      </w:r>
    </w:p>
    <w:p w:rsidR="00A22F8E" w:rsidRPr="005C47B3" w:rsidRDefault="00A22F8E" w:rsidP="00A22F8E">
      <w:pPr>
        <w:jc w:val="center"/>
        <w:rPr>
          <w:sz w:val="22"/>
          <w:szCs w:val="22"/>
        </w:rPr>
      </w:pPr>
    </w:p>
    <w:p w:rsidR="00A22F8E" w:rsidRPr="002E77A1" w:rsidRDefault="00A22F8E" w:rsidP="00A22F8E">
      <w:pPr>
        <w:jc w:val="center"/>
        <w:rPr>
          <w:b/>
          <w:sz w:val="22"/>
          <w:szCs w:val="22"/>
        </w:rPr>
      </w:pPr>
      <w:r w:rsidRPr="002E77A1">
        <w:rPr>
          <w:b/>
          <w:sz w:val="22"/>
          <w:szCs w:val="22"/>
          <w:lang w:val="en-US"/>
        </w:rPr>
        <w:t xml:space="preserve">2. </w:t>
      </w:r>
      <w:r w:rsidRPr="002E77A1">
        <w:rPr>
          <w:b/>
          <w:sz w:val="22"/>
          <w:szCs w:val="22"/>
        </w:rPr>
        <w:t>Права и обязанности сторон:</w:t>
      </w:r>
    </w:p>
    <w:p w:rsidR="00A22F8E" w:rsidRPr="005C47B3" w:rsidRDefault="00A22F8E" w:rsidP="00A22F8E">
      <w:pPr>
        <w:numPr>
          <w:ilvl w:val="1"/>
          <w:numId w:val="3"/>
        </w:numPr>
        <w:jc w:val="both"/>
        <w:rPr>
          <w:sz w:val="22"/>
          <w:szCs w:val="22"/>
        </w:rPr>
      </w:pPr>
      <w:r w:rsidRPr="005C47B3">
        <w:rPr>
          <w:sz w:val="22"/>
          <w:szCs w:val="22"/>
        </w:rPr>
        <w:t>2.1 Заказчик вправе:</w:t>
      </w:r>
    </w:p>
    <w:p w:rsidR="00A22F8E" w:rsidRPr="005C47B3" w:rsidRDefault="00A22F8E" w:rsidP="00A22F8E">
      <w:pPr>
        <w:numPr>
          <w:ilvl w:val="2"/>
          <w:numId w:val="3"/>
        </w:numPr>
        <w:jc w:val="both"/>
        <w:rPr>
          <w:sz w:val="22"/>
          <w:szCs w:val="22"/>
        </w:rPr>
      </w:pPr>
      <w:r w:rsidRPr="005C47B3">
        <w:rPr>
          <w:sz w:val="22"/>
          <w:szCs w:val="22"/>
        </w:rPr>
        <w:t>2.1.1</w:t>
      </w:r>
      <w:proofErr w:type="gramStart"/>
      <w:r w:rsidRPr="005C47B3">
        <w:rPr>
          <w:sz w:val="22"/>
          <w:szCs w:val="22"/>
        </w:rPr>
        <w:t xml:space="preserve"> В</w:t>
      </w:r>
      <w:proofErr w:type="gramEnd"/>
      <w:r w:rsidRPr="005C47B3">
        <w:rPr>
          <w:sz w:val="22"/>
          <w:szCs w:val="22"/>
        </w:rPr>
        <w:t xml:space="preserve"> любое время проверять ход и качество выполнения работ и оказания услуг, не вмешиваясь в деятельность Исполнителя.</w:t>
      </w:r>
    </w:p>
    <w:p w:rsidR="00A22F8E" w:rsidRPr="005C47B3" w:rsidRDefault="00A22F8E" w:rsidP="00A22F8E">
      <w:pPr>
        <w:numPr>
          <w:ilvl w:val="1"/>
          <w:numId w:val="3"/>
        </w:numPr>
        <w:jc w:val="both"/>
        <w:rPr>
          <w:sz w:val="22"/>
          <w:szCs w:val="22"/>
        </w:rPr>
      </w:pPr>
      <w:r w:rsidRPr="005C47B3">
        <w:rPr>
          <w:sz w:val="22"/>
          <w:szCs w:val="22"/>
        </w:rPr>
        <w:t>2.2 Заказчик обязуется:</w:t>
      </w:r>
    </w:p>
    <w:p w:rsidR="00A22F8E" w:rsidRPr="005C47B3" w:rsidRDefault="00A22F8E" w:rsidP="00A22F8E">
      <w:pPr>
        <w:numPr>
          <w:ilvl w:val="2"/>
          <w:numId w:val="3"/>
        </w:numPr>
        <w:jc w:val="both"/>
        <w:rPr>
          <w:sz w:val="22"/>
          <w:szCs w:val="22"/>
        </w:rPr>
      </w:pPr>
      <w:r w:rsidRPr="005C47B3">
        <w:rPr>
          <w:sz w:val="22"/>
          <w:szCs w:val="22"/>
        </w:rPr>
        <w:t>2.2.1</w:t>
      </w:r>
      <w:proofErr w:type="gramStart"/>
      <w:r w:rsidRPr="005C47B3">
        <w:rPr>
          <w:sz w:val="22"/>
          <w:szCs w:val="22"/>
        </w:rPr>
        <w:t xml:space="preserve"> В</w:t>
      </w:r>
      <w:proofErr w:type="gramEnd"/>
      <w:r w:rsidRPr="005C47B3">
        <w:rPr>
          <w:sz w:val="22"/>
          <w:szCs w:val="22"/>
        </w:rPr>
        <w:t xml:space="preserve"> течение 3 рабочих дней со дня заключения настоящего договора предоставить Исполнителю достоверные и достаточные документы и информацию, необходимые для выполнения работ и оказания услуг (заявка, фото обучаемого сотрудника в  случае необходимости, документ об образовании в случае  необходимости). Передать Исполнителю заявку на выполнение услуг, указанных в п. 1.1. настоящего договора.</w:t>
      </w:r>
    </w:p>
    <w:p w:rsidR="00A22F8E" w:rsidRPr="005C47B3" w:rsidRDefault="00A22F8E" w:rsidP="00A22F8E">
      <w:pPr>
        <w:numPr>
          <w:ilvl w:val="2"/>
          <w:numId w:val="3"/>
        </w:numPr>
        <w:jc w:val="both"/>
        <w:rPr>
          <w:sz w:val="22"/>
          <w:szCs w:val="22"/>
        </w:rPr>
      </w:pPr>
      <w:r w:rsidRPr="005C47B3">
        <w:rPr>
          <w:sz w:val="22"/>
          <w:szCs w:val="22"/>
        </w:rPr>
        <w:t>2.2.2</w:t>
      </w:r>
      <w:proofErr w:type="gramStart"/>
      <w:r w:rsidRPr="005C47B3">
        <w:rPr>
          <w:sz w:val="22"/>
          <w:szCs w:val="22"/>
        </w:rPr>
        <w:t xml:space="preserve"> О</w:t>
      </w:r>
      <w:proofErr w:type="gramEnd"/>
      <w:r w:rsidRPr="005C47B3">
        <w:rPr>
          <w:sz w:val="22"/>
          <w:szCs w:val="22"/>
        </w:rPr>
        <w:t>платить стоимость работ и услуг в порядке и на условиях, предусмотренных в разделе 3 настоящего договора.</w:t>
      </w:r>
    </w:p>
    <w:p w:rsidR="00A22F8E" w:rsidRPr="005C47B3" w:rsidRDefault="00A22F8E" w:rsidP="00A22F8E">
      <w:pPr>
        <w:numPr>
          <w:ilvl w:val="2"/>
          <w:numId w:val="3"/>
        </w:numPr>
        <w:jc w:val="both"/>
        <w:rPr>
          <w:sz w:val="22"/>
          <w:szCs w:val="22"/>
        </w:rPr>
      </w:pPr>
      <w:r w:rsidRPr="005C47B3">
        <w:rPr>
          <w:sz w:val="22"/>
          <w:szCs w:val="22"/>
        </w:rPr>
        <w:t>2.2.3</w:t>
      </w:r>
      <w:proofErr w:type="gramStart"/>
      <w:r w:rsidRPr="005C47B3">
        <w:rPr>
          <w:sz w:val="22"/>
          <w:szCs w:val="22"/>
        </w:rPr>
        <w:t xml:space="preserve"> В</w:t>
      </w:r>
      <w:proofErr w:type="gramEnd"/>
      <w:r w:rsidRPr="005C47B3">
        <w:rPr>
          <w:sz w:val="22"/>
          <w:szCs w:val="22"/>
        </w:rPr>
        <w:t xml:space="preserve"> случае отказа от обучения уведомить об этом Исполнителя не позднее чем за 5 календарных дней до начала обучения. В противном случае Заказчик не вправе предъявлять Исполнителю требования о возврате соответствующей части денежных средств.</w:t>
      </w:r>
    </w:p>
    <w:p w:rsidR="00A22F8E" w:rsidRPr="005C47B3" w:rsidRDefault="00A22F8E" w:rsidP="00A22F8E">
      <w:pPr>
        <w:numPr>
          <w:ilvl w:val="2"/>
          <w:numId w:val="3"/>
        </w:numPr>
        <w:jc w:val="both"/>
        <w:rPr>
          <w:sz w:val="22"/>
          <w:szCs w:val="22"/>
        </w:rPr>
      </w:pPr>
      <w:r w:rsidRPr="005C47B3">
        <w:rPr>
          <w:sz w:val="22"/>
          <w:szCs w:val="22"/>
        </w:rPr>
        <w:t>2.2.4</w:t>
      </w:r>
      <w:proofErr w:type="gramStart"/>
      <w:r w:rsidRPr="005C47B3">
        <w:rPr>
          <w:sz w:val="22"/>
          <w:szCs w:val="22"/>
        </w:rPr>
        <w:t xml:space="preserve"> В</w:t>
      </w:r>
      <w:proofErr w:type="gramEnd"/>
      <w:r w:rsidRPr="005C47B3">
        <w:rPr>
          <w:sz w:val="22"/>
          <w:szCs w:val="22"/>
        </w:rPr>
        <w:t xml:space="preserve"> течение трёх рабочих дней со дня получения от Исполнителя надлежаще оформленных актов приёмки-сдачи выполненных работ подписать их и возвратить один экземпляр Исполнителю либо в указанный срок предоставить Исполнителю мотивированный отказ от подписания актов приёмки – сдачи.</w:t>
      </w:r>
    </w:p>
    <w:p w:rsidR="00A22F8E" w:rsidRPr="005C47B3" w:rsidRDefault="00A22F8E" w:rsidP="00A22F8E">
      <w:pPr>
        <w:numPr>
          <w:ilvl w:val="1"/>
          <w:numId w:val="3"/>
        </w:numPr>
        <w:jc w:val="both"/>
        <w:rPr>
          <w:sz w:val="22"/>
          <w:szCs w:val="22"/>
        </w:rPr>
      </w:pPr>
      <w:r w:rsidRPr="005C47B3">
        <w:rPr>
          <w:sz w:val="22"/>
          <w:szCs w:val="22"/>
        </w:rPr>
        <w:t>2.3 Исполнитель вправе:</w:t>
      </w:r>
    </w:p>
    <w:p w:rsidR="00A22F8E" w:rsidRPr="005C47B3" w:rsidRDefault="00A22F8E" w:rsidP="00A22F8E">
      <w:pPr>
        <w:numPr>
          <w:ilvl w:val="2"/>
          <w:numId w:val="3"/>
        </w:numPr>
        <w:jc w:val="both"/>
        <w:rPr>
          <w:sz w:val="22"/>
          <w:szCs w:val="22"/>
        </w:rPr>
      </w:pPr>
      <w:r w:rsidRPr="005C47B3">
        <w:rPr>
          <w:sz w:val="22"/>
          <w:szCs w:val="22"/>
        </w:rPr>
        <w:t>2.3.1</w:t>
      </w:r>
      <w:proofErr w:type="gramStart"/>
      <w:r w:rsidRPr="005C47B3">
        <w:rPr>
          <w:sz w:val="22"/>
          <w:szCs w:val="22"/>
        </w:rPr>
        <w:t xml:space="preserve"> Н</w:t>
      </w:r>
      <w:proofErr w:type="gramEnd"/>
      <w:r w:rsidRPr="005C47B3">
        <w:rPr>
          <w:sz w:val="22"/>
          <w:szCs w:val="22"/>
        </w:rPr>
        <w:t>е приступать к оказанию услуг, а также приостанавливать оказание услуг, к которым он фактически приступил, в случаях, когда нарушение Заказчиком своих обязательств по настоящему договору (неполная (ненадлежащая) оплата, сообщение неполной (недостоверной) информации, непредставление (несвоевременное представление) документации и т.п.) препятствует исполнению договора Исполнителем.</w:t>
      </w:r>
    </w:p>
    <w:p w:rsidR="00A22F8E" w:rsidRPr="005C47B3" w:rsidRDefault="00A22F8E" w:rsidP="00A22F8E">
      <w:pPr>
        <w:numPr>
          <w:ilvl w:val="2"/>
          <w:numId w:val="3"/>
        </w:numPr>
        <w:jc w:val="both"/>
        <w:rPr>
          <w:sz w:val="22"/>
          <w:szCs w:val="22"/>
        </w:rPr>
      </w:pPr>
      <w:r w:rsidRPr="005C47B3">
        <w:rPr>
          <w:sz w:val="22"/>
          <w:szCs w:val="22"/>
        </w:rPr>
        <w:t>2.3.2. По своему усмотрению привлекать для Исполнения настоящего договора третьих лиц. При этом ответственность за третьи лица Исполнитель несет как свою собственную.</w:t>
      </w:r>
    </w:p>
    <w:p w:rsidR="00A22F8E" w:rsidRPr="005C47B3" w:rsidRDefault="00A22F8E" w:rsidP="00A22F8E">
      <w:pPr>
        <w:numPr>
          <w:ilvl w:val="2"/>
          <w:numId w:val="3"/>
        </w:numPr>
        <w:jc w:val="both"/>
        <w:rPr>
          <w:sz w:val="22"/>
          <w:szCs w:val="22"/>
        </w:rPr>
      </w:pPr>
      <w:r w:rsidRPr="005C47B3">
        <w:rPr>
          <w:sz w:val="22"/>
          <w:szCs w:val="22"/>
        </w:rPr>
        <w:t>2.3.3. Требовать от Заказчика предоставления дополнительных документов и информации, о необходимости которых стало известно в ходе исполнения настоящего договора.</w:t>
      </w:r>
    </w:p>
    <w:p w:rsidR="00A22F8E" w:rsidRPr="005C47B3" w:rsidRDefault="00A22F8E" w:rsidP="00A22F8E">
      <w:pPr>
        <w:numPr>
          <w:ilvl w:val="1"/>
          <w:numId w:val="3"/>
        </w:numPr>
        <w:jc w:val="both"/>
        <w:rPr>
          <w:sz w:val="22"/>
          <w:szCs w:val="22"/>
        </w:rPr>
      </w:pPr>
      <w:r w:rsidRPr="005C47B3">
        <w:rPr>
          <w:sz w:val="22"/>
          <w:szCs w:val="22"/>
        </w:rPr>
        <w:t>2.4 Исполнитель обязуется:</w:t>
      </w:r>
    </w:p>
    <w:p w:rsidR="00A22F8E" w:rsidRPr="005C47B3" w:rsidRDefault="00A22F8E" w:rsidP="00A22F8E">
      <w:pPr>
        <w:numPr>
          <w:ilvl w:val="2"/>
          <w:numId w:val="3"/>
        </w:numPr>
        <w:jc w:val="both"/>
        <w:rPr>
          <w:sz w:val="22"/>
          <w:szCs w:val="22"/>
        </w:rPr>
      </w:pPr>
      <w:r w:rsidRPr="005C47B3">
        <w:rPr>
          <w:sz w:val="22"/>
          <w:szCs w:val="22"/>
        </w:rPr>
        <w:t xml:space="preserve">2.4.1. Назначить дату проведения обучения Сотрудников не позднее чем через 3 рабочих дня </w:t>
      </w:r>
      <w:proofErr w:type="gramStart"/>
      <w:r w:rsidRPr="005C47B3">
        <w:rPr>
          <w:sz w:val="22"/>
          <w:szCs w:val="22"/>
        </w:rPr>
        <w:t>с даты оплаты</w:t>
      </w:r>
      <w:proofErr w:type="gramEnd"/>
      <w:r w:rsidRPr="005C47B3">
        <w:rPr>
          <w:sz w:val="22"/>
          <w:szCs w:val="22"/>
        </w:rPr>
        <w:t xml:space="preserve"> настоящего договора, при условии надлежащего исполнения Заказчиком своих обязательств, указанных в п. 2.2.1 настоящего договора.</w:t>
      </w:r>
    </w:p>
    <w:p w:rsidR="00A22F8E" w:rsidRPr="005C47B3" w:rsidRDefault="00A22F8E" w:rsidP="00A22F8E">
      <w:pPr>
        <w:numPr>
          <w:ilvl w:val="2"/>
          <w:numId w:val="3"/>
        </w:numPr>
        <w:jc w:val="both"/>
        <w:rPr>
          <w:sz w:val="22"/>
          <w:szCs w:val="22"/>
        </w:rPr>
      </w:pPr>
      <w:r w:rsidRPr="005C47B3">
        <w:rPr>
          <w:sz w:val="22"/>
          <w:szCs w:val="22"/>
        </w:rPr>
        <w:t>2.4.2. Уведомить Заказчика о начале срока обучения не позднее, чем за 4 рабочих дня.</w:t>
      </w:r>
    </w:p>
    <w:p w:rsidR="00A22F8E" w:rsidRPr="002E77A1" w:rsidRDefault="00A22F8E" w:rsidP="00A22F8E">
      <w:pPr>
        <w:jc w:val="both"/>
        <w:rPr>
          <w:b/>
          <w:sz w:val="22"/>
          <w:szCs w:val="22"/>
        </w:rPr>
      </w:pPr>
    </w:p>
    <w:p w:rsidR="00A22F8E" w:rsidRPr="002E77A1" w:rsidRDefault="00A22F8E" w:rsidP="00A22F8E">
      <w:pPr>
        <w:ind w:left="-164"/>
        <w:jc w:val="center"/>
        <w:rPr>
          <w:b/>
          <w:sz w:val="22"/>
          <w:szCs w:val="22"/>
        </w:rPr>
      </w:pPr>
      <w:r w:rsidRPr="002E77A1">
        <w:rPr>
          <w:b/>
          <w:sz w:val="22"/>
          <w:szCs w:val="22"/>
        </w:rPr>
        <w:t>3. Цена договора и порядок оплаты:</w:t>
      </w:r>
    </w:p>
    <w:p w:rsidR="00A22F8E" w:rsidRPr="005C47B3" w:rsidRDefault="00A22F8E" w:rsidP="00A22F8E">
      <w:pPr>
        <w:tabs>
          <w:tab w:val="center" w:pos="8847"/>
          <w:tab w:val="left" w:pos="10149"/>
        </w:tabs>
        <w:jc w:val="both"/>
        <w:rPr>
          <w:sz w:val="22"/>
          <w:szCs w:val="22"/>
        </w:rPr>
      </w:pPr>
      <w:r w:rsidRPr="005C47B3">
        <w:rPr>
          <w:sz w:val="22"/>
          <w:szCs w:val="22"/>
        </w:rPr>
        <w:t xml:space="preserve">3.1. Стоимость услуг указывается в дополнительных приложениях, оформленных к настоящему договору.  </w:t>
      </w:r>
      <w:r w:rsidRPr="005C47B3">
        <w:rPr>
          <w:sz w:val="22"/>
          <w:szCs w:val="22"/>
        </w:rPr>
        <w:tab/>
      </w:r>
    </w:p>
    <w:p w:rsidR="00A22F8E" w:rsidRPr="005C47B3" w:rsidRDefault="00A22F8E" w:rsidP="00A22F8E">
      <w:pPr>
        <w:tabs>
          <w:tab w:val="center" w:pos="8847"/>
          <w:tab w:val="left" w:pos="10149"/>
        </w:tabs>
        <w:jc w:val="both"/>
        <w:rPr>
          <w:sz w:val="22"/>
          <w:szCs w:val="22"/>
        </w:rPr>
      </w:pPr>
      <w:r w:rsidRPr="005C47B3">
        <w:rPr>
          <w:sz w:val="22"/>
          <w:szCs w:val="22"/>
        </w:rPr>
        <w:lastRenderedPageBreak/>
        <w:t xml:space="preserve">3.2. Заказчик оплачивает услуги путем перечисления на </w:t>
      </w:r>
      <w:proofErr w:type="gramStart"/>
      <w:r w:rsidRPr="005C47B3">
        <w:rPr>
          <w:sz w:val="22"/>
          <w:szCs w:val="22"/>
        </w:rPr>
        <w:t>р</w:t>
      </w:r>
      <w:proofErr w:type="gramEnd"/>
      <w:r w:rsidRPr="005C47B3">
        <w:rPr>
          <w:sz w:val="22"/>
          <w:szCs w:val="22"/>
        </w:rPr>
        <w:t xml:space="preserve">/с Исполнителя 100% авансового платежа до начала оказания услуг, в соответствии с полученными от Исполнителя счетами, выставляемыми на основании оформленных дополнительных приложений к настоящему договору. </w:t>
      </w:r>
    </w:p>
    <w:p w:rsidR="00A22F8E" w:rsidRPr="005C47B3" w:rsidRDefault="00A22F8E" w:rsidP="00A22F8E">
      <w:pPr>
        <w:tabs>
          <w:tab w:val="center" w:pos="8847"/>
          <w:tab w:val="left" w:pos="10149"/>
        </w:tabs>
        <w:jc w:val="both"/>
        <w:rPr>
          <w:sz w:val="22"/>
          <w:szCs w:val="22"/>
        </w:rPr>
      </w:pPr>
      <w:r w:rsidRPr="005C47B3">
        <w:rPr>
          <w:sz w:val="22"/>
          <w:szCs w:val="22"/>
        </w:rPr>
        <w:t xml:space="preserve">3.3. Оплата производится не позднее  </w:t>
      </w:r>
      <w:r w:rsidRPr="005C47B3">
        <w:rPr>
          <w:sz w:val="22"/>
          <w:szCs w:val="22"/>
        </w:rPr>
        <w:tab/>
        <w:t xml:space="preserve">10 банковских дней с момента выставления счета в безналичном порядке, на счет Исполнителя в банке. </w:t>
      </w:r>
    </w:p>
    <w:p w:rsidR="00A22F8E" w:rsidRPr="005C47B3" w:rsidRDefault="00A22F8E" w:rsidP="00A22F8E">
      <w:pPr>
        <w:jc w:val="both"/>
        <w:rPr>
          <w:sz w:val="22"/>
          <w:szCs w:val="22"/>
        </w:rPr>
      </w:pPr>
      <w:r w:rsidRPr="005C47B3">
        <w:rPr>
          <w:sz w:val="22"/>
          <w:szCs w:val="22"/>
        </w:rPr>
        <w:t>3.4. Оплата услуг, предусмотренная настоящим разделом, может быть изменена по соглашению сторон, о чем составляется дополнение к настоящему договору.</w:t>
      </w:r>
    </w:p>
    <w:p w:rsidR="00A22F8E" w:rsidRPr="005C47B3" w:rsidRDefault="00A22F8E" w:rsidP="00A22F8E">
      <w:pPr>
        <w:tabs>
          <w:tab w:val="left" w:pos="900"/>
        </w:tabs>
        <w:jc w:val="both"/>
        <w:rPr>
          <w:sz w:val="22"/>
          <w:szCs w:val="22"/>
        </w:rPr>
      </w:pPr>
    </w:p>
    <w:p w:rsidR="00A22F8E" w:rsidRPr="002E77A1" w:rsidRDefault="00A22F8E" w:rsidP="00A22F8E">
      <w:pPr>
        <w:tabs>
          <w:tab w:val="left" w:pos="900"/>
        </w:tabs>
        <w:rPr>
          <w:b/>
          <w:sz w:val="22"/>
          <w:szCs w:val="22"/>
        </w:rPr>
      </w:pPr>
      <w:r w:rsidRPr="005C47B3">
        <w:rPr>
          <w:sz w:val="22"/>
          <w:szCs w:val="22"/>
        </w:rPr>
        <w:tab/>
      </w:r>
      <w:r w:rsidRPr="005C47B3">
        <w:rPr>
          <w:sz w:val="22"/>
          <w:szCs w:val="22"/>
        </w:rPr>
        <w:tab/>
      </w:r>
      <w:r w:rsidRPr="005C47B3">
        <w:rPr>
          <w:sz w:val="22"/>
          <w:szCs w:val="22"/>
        </w:rPr>
        <w:tab/>
      </w:r>
      <w:r w:rsidRPr="002E77A1">
        <w:rPr>
          <w:b/>
          <w:sz w:val="22"/>
          <w:szCs w:val="22"/>
        </w:rPr>
        <w:t>4. Ответственность сторон. Урегулирование споров:</w:t>
      </w:r>
    </w:p>
    <w:p w:rsidR="00A22F8E" w:rsidRPr="005C47B3" w:rsidRDefault="00A22F8E" w:rsidP="00A22F8E">
      <w:pPr>
        <w:tabs>
          <w:tab w:val="left" w:pos="0"/>
          <w:tab w:val="left" w:pos="900"/>
        </w:tabs>
        <w:jc w:val="both"/>
        <w:rPr>
          <w:sz w:val="22"/>
          <w:szCs w:val="22"/>
        </w:rPr>
      </w:pPr>
      <w:r w:rsidRPr="005C47B3">
        <w:rPr>
          <w:sz w:val="22"/>
          <w:szCs w:val="22"/>
        </w:rPr>
        <w:t>4.1. Права, обязанности и ответственность Сторон определяются действующим гражданским законодательством Российской Федерации и настоящим договором.</w:t>
      </w:r>
    </w:p>
    <w:p w:rsidR="00A22F8E" w:rsidRPr="005C47B3" w:rsidRDefault="00A22F8E" w:rsidP="00A22F8E">
      <w:pPr>
        <w:tabs>
          <w:tab w:val="left" w:pos="540"/>
          <w:tab w:val="left" w:pos="900"/>
        </w:tabs>
        <w:jc w:val="both"/>
        <w:rPr>
          <w:sz w:val="22"/>
          <w:szCs w:val="22"/>
        </w:rPr>
      </w:pPr>
      <w:r w:rsidRPr="005C47B3">
        <w:rPr>
          <w:sz w:val="22"/>
          <w:szCs w:val="22"/>
        </w:rPr>
        <w:t>4.2. В случае нарушения своих обязательств одной из Сторон упущенная выгода другой Стороны не возмещается.</w:t>
      </w:r>
    </w:p>
    <w:p w:rsidR="00A22F8E" w:rsidRPr="005C47B3" w:rsidRDefault="00A22F8E" w:rsidP="00A22F8E">
      <w:pPr>
        <w:tabs>
          <w:tab w:val="left" w:pos="540"/>
          <w:tab w:val="left" w:pos="900"/>
        </w:tabs>
        <w:jc w:val="both"/>
        <w:rPr>
          <w:sz w:val="22"/>
          <w:szCs w:val="22"/>
        </w:rPr>
      </w:pPr>
      <w:r w:rsidRPr="005C47B3">
        <w:rPr>
          <w:sz w:val="22"/>
          <w:szCs w:val="22"/>
        </w:rPr>
        <w:t xml:space="preserve">4.3. Исполнитель не несет ответственность за несвоевременное исполнение обязательств, указанных в </w:t>
      </w:r>
      <w:proofErr w:type="spellStart"/>
      <w:r w:rsidRPr="005C47B3">
        <w:rPr>
          <w:sz w:val="22"/>
          <w:szCs w:val="22"/>
        </w:rPr>
        <w:t>п.п</w:t>
      </w:r>
      <w:proofErr w:type="spellEnd"/>
      <w:r w:rsidRPr="005C47B3">
        <w:rPr>
          <w:sz w:val="22"/>
          <w:szCs w:val="22"/>
        </w:rPr>
        <w:t>. 2.4.1. настоящего договора, в случаях:</w:t>
      </w:r>
    </w:p>
    <w:p w:rsidR="00A22F8E" w:rsidRPr="005C47B3" w:rsidRDefault="00A22F8E" w:rsidP="00A22F8E">
      <w:pPr>
        <w:jc w:val="both"/>
        <w:rPr>
          <w:sz w:val="22"/>
          <w:szCs w:val="22"/>
        </w:rPr>
      </w:pPr>
      <w:r w:rsidRPr="005C47B3">
        <w:rPr>
          <w:sz w:val="22"/>
          <w:szCs w:val="22"/>
        </w:rPr>
        <w:t>4.3.1. если сроки выполнения работ и оказания услуг нарушаются по вине государственных органов или в связи с изменением текущего законодательства РФ;</w:t>
      </w:r>
    </w:p>
    <w:p w:rsidR="00A22F8E" w:rsidRPr="005C47B3" w:rsidRDefault="00A22F8E" w:rsidP="00A22F8E">
      <w:pPr>
        <w:jc w:val="both"/>
        <w:rPr>
          <w:sz w:val="22"/>
          <w:szCs w:val="22"/>
        </w:rPr>
      </w:pPr>
      <w:proofErr w:type="gramStart"/>
      <w:r w:rsidRPr="005C47B3">
        <w:rPr>
          <w:sz w:val="22"/>
          <w:szCs w:val="22"/>
        </w:rPr>
        <w:t>4.3.2. если невозможность надлежащего исполнения вызвана действиями (бездействием) Заказчика (неполная (ненадлежащая) оплата, сообщение неполной (недостоверной) информации, непредставление (несвоевременное представление) документации и т.п.).</w:t>
      </w:r>
      <w:proofErr w:type="gramEnd"/>
    </w:p>
    <w:p w:rsidR="00A22F8E" w:rsidRPr="005C47B3" w:rsidRDefault="00A22F8E" w:rsidP="00A22F8E">
      <w:pPr>
        <w:jc w:val="both"/>
        <w:rPr>
          <w:sz w:val="22"/>
          <w:szCs w:val="22"/>
        </w:rPr>
      </w:pPr>
      <w:r w:rsidRPr="005C47B3">
        <w:rPr>
          <w:sz w:val="22"/>
          <w:szCs w:val="22"/>
        </w:rPr>
        <w:t>4.4. Исполнитель обязуется возвратить денежные средства, указанные в п.3.1.настоящего договора за не исполнение и (или) не надлежащее исполнение своих обязательств по настоящему договору, за вычетом  понесенных расходов подтвержденных документально.</w:t>
      </w:r>
    </w:p>
    <w:p w:rsidR="00A22F8E" w:rsidRPr="005C47B3" w:rsidRDefault="00A22F8E" w:rsidP="00A22F8E">
      <w:pPr>
        <w:jc w:val="both"/>
        <w:rPr>
          <w:sz w:val="22"/>
          <w:szCs w:val="22"/>
        </w:rPr>
      </w:pPr>
      <w:r w:rsidRPr="005C47B3">
        <w:rPr>
          <w:sz w:val="22"/>
          <w:szCs w:val="22"/>
        </w:rPr>
        <w:t>4.5. В случае возникновения споров, Стороны предпримут все возможные меры для их урегулирования путем взаимных переговоров.</w:t>
      </w:r>
    </w:p>
    <w:p w:rsidR="00A22F8E" w:rsidRPr="005C47B3" w:rsidRDefault="00A22F8E" w:rsidP="00A22F8E">
      <w:pPr>
        <w:jc w:val="both"/>
        <w:rPr>
          <w:sz w:val="22"/>
          <w:szCs w:val="22"/>
        </w:rPr>
      </w:pPr>
      <w:r w:rsidRPr="005C47B3">
        <w:rPr>
          <w:sz w:val="22"/>
          <w:szCs w:val="22"/>
        </w:rPr>
        <w:t xml:space="preserve">4.6. В случае </w:t>
      </w:r>
      <w:proofErr w:type="gramStart"/>
      <w:r w:rsidRPr="005C47B3">
        <w:rPr>
          <w:sz w:val="22"/>
          <w:szCs w:val="22"/>
        </w:rPr>
        <w:t>не достижения</w:t>
      </w:r>
      <w:proofErr w:type="gramEnd"/>
      <w:r w:rsidRPr="005C47B3">
        <w:rPr>
          <w:sz w:val="22"/>
          <w:szCs w:val="22"/>
        </w:rPr>
        <w:t xml:space="preserve"> приемлемого для обеих Сторон решения в течение 30 календарных дней с момента получения претензии одной из Сторон, спор передается для разрешения в Арбитражный суд г. Москвы.</w:t>
      </w:r>
    </w:p>
    <w:p w:rsidR="00A22F8E" w:rsidRPr="002E77A1" w:rsidRDefault="00A22F8E" w:rsidP="00A22F8E">
      <w:pPr>
        <w:ind w:left="720" w:hanging="360"/>
        <w:jc w:val="both"/>
        <w:rPr>
          <w:b/>
          <w:sz w:val="22"/>
          <w:szCs w:val="22"/>
        </w:rPr>
      </w:pPr>
    </w:p>
    <w:p w:rsidR="00A22F8E" w:rsidRPr="002E77A1" w:rsidRDefault="00A22F8E" w:rsidP="00A22F8E">
      <w:pPr>
        <w:jc w:val="center"/>
        <w:rPr>
          <w:b/>
          <w:sz w:val="22"/>
          <w:szCs w:val="22"/>
        </w:rPr>
      </w:pPr>
      <w:r w:rsidRPr="002E77A1">
        <w:rPr>
          <w:b/>
          <w:sz w:val="22"/>
          <w:szCs w:val="22"/>
        </w:rPr>
        <w:t>5. Заключительные положения:</w:t>
      </w:r>
    </w:p>
    <w:p w:rsidR="00A22F8E" w:rsidRPr="005C47B3" w:rsidRDefault="00A22F8E" w:rsidP="00A22F8E">
      <w:pPr>
        <w:jc w:val="both"/>
        <w:rPr>
          <w:sz w:val="22"/>
          <w:szCs w:val="22"/>
        </w:rPr>
      </w:pPr>
      <w:r w:rsidRPr="005C47B3">
        <w:rPr>
          <w:sz w:val="22"/>
          <w:szCs w:val="22"/>
        </w:rPr>
        <w:t xml:space="preserve">5.1. Договор считается исполненным после выполнения всех взаимных обязательств и подписания Сторонами Акта приёмки-сдачи по всему объему работ, указанному в настоящем договоре. В случае не подписания Акта приёмки-сдачи работ в срок, указанный в </w:t>
      </w:r>
      <w:proofErr w:type="spellStart"/>
      <w:r w:rsidRPr="005C47B3">
        <w:rPr>
          <w:sz w:val="22"/>
          <w:szCs w:val="22"/>
        </w:rPr>
        <w:t>п.п</w:t>
      </w:r>
      <w:proofErr w:type="spellEnd"/>
      <w:r w:rsidRPr="005C47B3">
        <w:rPr>
          <w:sz w:val="22"/>
          <w:szCs w:val="22"/>
        </w:rPr>
        <w:t>. 2.2.4. настоящего договора, все исполненное Исполнителем считается принятым Заказчиком.</w:t>
      </w:r>
    </w:p>
    <w:p w:rsidR="005646A6" w:rsidRPr="005C47B3" w:rsidRDefault="005646A6" w:rsidP="00113386">
      <w:pPr>
        <w:jc w:val="both"/>
        <w:rPr>
          <w:sz w:val="22"/>
          <w:szCs w:val="22"/>
        </w:rPr>
      </w:pPr>
      <w:bookmarkStart w:id="0" w:name="_GoBack"/>
      <w:bookmarkEnd w:id="0"/>
      <w:r w:rsidRPr="005C47B3">
        <w:rPr>
          <w:sz w:val="22"/>
          <w:szCs w:val="22"/>
        </w:rPr>
        <w:t>2.4. настоящего договора, все исполненное Исполнителем считается принятым Заказчиком.</w:t>
      </w:r>
    </w:p>
    <w:tbl>
      <w:tblPr>
        <w:tblStyle w:val="af2"/>
        <w:tblpPr w:leftFromText="180" w:rightFromText="180" w:vertAnchor="text" w:horzAnchor="page" w:tblpXSpec="center" w:tblpY="113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4145"/>
      </w:tblGrid>
      <w:tr w:rsidR="008A0B97" w:rsidTr="00CE2646">
        <w:tc>
          <w:tcPr>
            <w:tcW w:w="4219" w:type="dxa"/>
          </w:tcPr>
          <w:p w:rsidR="008A0B97" w:rsidRDefault="008A0B97" w:rsidP="008A0B97">
            <w:pPr>
              <w:jc w:val="center"/>
              <w:rPr>
                <w:color w:val="000000"/>
                <w:sz w:val="22"/>
                <w:szCs w:val="22"/>
              </w:rPr>
            </w:pPr>
            <w:r w:rsidRPr="0034091A">
              <w:rPr>
                <w:color w:val="000000"/>
                <w:sz w:val="22"/>
                <w:szCs w:val="22"/>
              </w:rPr>
              <w:t>Исполнитель:</w:t>
            </w:r>
          </w:p>
        </w:tc>
        <w:tc>
          <w:tcPr>
            <w:tcW w:w="4145" w:type="dxa"/>
          </w:tcPr>
          <w:p w:rsidR="008A0B97" w:rsidRPr="008A0B97" w:rsidRDefault="008A0B97" w:rsidP="008A0B97">
            <w:pPr>
              <w:jc w:val="center"/>
              <w:rPr>
                <w:sz w:val="22"/>
                <w:szCs w:val="22"/>
              </w:rPr>
            </w:pPr>
            <w:r w:rsidRPr="00D36959">
              <w:rPr>
                <w:sz w:val="22"/>
                <w:szCs w:val="22"/>
              </w:rPr>
              <w:t>Заказчик:</w:t>
            </w:r>
          </w:p>
        </w:tc>
      </w:tr>
      <w:tr w:rsidR="008A0B97" w:rsidTr="00CE2646">
        <w:tc>
          <w:tcPr>
            <w:tcW w:w="4219" w:type="dxa"/>
          </w:tcPr>
          <w:p w:rsidR="008A0B97" w:rsidRDefault="008A0B97" w:rsidP="008A0B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 «</w:t>
            </w:r>
            <w:proofErr w:type="spellStart"/>
            <w:r>
              <w:rPr>
                <w:b/>
                <w:sz w:val="22"/>
                <w:szCs w:val="22"/>
              </w:rPr>
              <w:t>АвиапромТест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  <w:p w:rsidR="008A0B97" w:rsidRDefault="008A0B97" w:rsidP="008A0B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адрес: 109129, г. Москва, улица Текстильщиков 8-я д.8</w:t>
            </w:r>
          </w:p>
          <w:p w:rsidR="008A0B97" w:rsidRDefault="008A0B97" w:rsidP="008A0B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адрес: 109129, г. Москва, улица Текстильщиков 8-я д.8</w:t>
            </w:r>
          </w:p>
          <w:p w:rsidR="008A0B97" w:rsidRDefault="008A0B97" w:rsidP="008A0B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9723041196, КПП 772301001</w:t>
            </w:r>
          </w:p>
          <w:p w:rsidR="008A0B97" w:rsidRDefault="008A0B97" w:rsidP="008A0B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044525225</w:t>
            </w:r>
          </w:p>
          <w:p w:rsidR="008A0B97" w:rsidRDefault="008A0B97" w:rsidP="008A0B97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/с № 40702810338000168705</w:t>
            </w:r>
          </w:p>
          <w:p w:rsidR="008A0B97" w:rsidRDefault="008A0B97" w:rsidP="008A0B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ПАО СБЕРБАНК г. Москва </w:t>
            </w:r>
          </w:p>
          <w:p w:rsidR="008A0B97" w:rsidRDefault="008A0B97" w:rsidP="008A0B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 30101810400000000225</w:t>
            </w:r>
          </w:p>
          <w:p w:rsidR="008A0B97" w:rsidRDefault="008A0B97" w:rsidP="008A0B97">
            <w:pPr>
              <w:rPr>
                <w:rFonts w:eastAsia="Verdana"/>
                <w:color w:val="000000"/>
                <w:kern w:val="1"/>
                <w:sz w:val="22"/>
                <w:szCs w:val="22"/>
              </w:rPr>
            </w:pPr>
          </w:p>
          <w:p w:rsidR="008A0B97" w:rsidRDefault="008A0B97" w:rsidP="008A0B97">
            <w:pPr>
              <w:rPr>
                <w:rFonts w:eastAsia="Verdana"/>
                <w:color w:val="000000"/>
                <w:kern w:val="1"/>
                <w:sz w:val="22"/>
                <w:szCs w:val="22"/>
              </w:rPr>
            </w:pPr>
          </w:p>
          <w:p w:rsidR="008A0B97" w:rsidRPr="000F41E7" w:rsidRDefault="008A0B97" w:rsidP="008A0B97">
            <w:pPr>
              <w:rPr>
                <w:rFonts w:eastAsia="Verdana"/>
                <w:color w:val="000000"/>
                <w:kern w:val="1"/>
                <w:sz w:val="22"/>
                <w:szCs w:val="22"/>
              </w:rPr>
            </w:pPr>
            <w:r w:rsidRPr="000F41E7">
              <w:rPr>
                <w:rFonts w:eastAsia="Verdana"/>
                <w:color w:val="000000"/>
                <w:kern w:val="1"/>
                <w:sz w:val="22"/>
                <w:szCs w:val="22"/>
              </w:rPr>
              <w:t xml:space="preserve">Генеральный директор </w:t>
            </w:r>
          </w:p>
          <w:p w:rsidR="008A0B97" w:rsidRPr="000F41E7" w:rsidRDefault="008A0B97" w:rsidP="008A0B97">
            <w:pPr>
              <w:rPr>
                <w:rFonts w:eastAsia="Verdana"/>
                <w:color w:val="000000"/>
                <w:kern w:val="1"/>
                <w:sz w:val="22"/>
                <w:szCs w:val="22"/>
              </w:rPr>
            </w:pPr>
          </w:p>
          <w:p w:rsidR="008A0B97" w:rsidRDefault="008A0B97" w:rsidP="008A0B97">
            <w:pPr>
              <w:rPr>
                <w:rFonts w:eastAsia="Verdana"/>
                <w:color w:val="000000"/>
                <w:kern w:val="1"/>
                <w:sz w:val="22"/>
                <w:szCs w:val="22"/>
              </w:rPr>
            </w:pPr>
          </w:p>
          <w:p w:rsidR="008A0B97" w:rsidRDefault="008A0B97" w:rsidP="008A0B97">
            <w:pPr>
              <w:rPr>
                <w:color w:val="000000"/>
                <w:sz w:val="22"/>
                <w:szCs w:val="22"/>
              </w:rPr>
            </w:pPr>
            <w:r w:rsidRPr="000F41E7">
              <w:rPr>
                <w:rFonts w:eastAsia="Verdana"/>
                <w:color w:val="000000"/>
                <w:kern w:val="1"/>
                <w:sz w:val="22"/>
                <w:szCs w:val="22"/>
              </w:rPr>
              <w:t>_________________ /</w:t>
            </w:r>
            <w:proofErr w:type="spellStart"/>
            <w:r w:rsidRPr="00430DDF">
              <w:rPr>
                <w:rFonts w:eastAsia="Verdana"/>
                <w:b/>
                <w:color w:val="000000"/>
                <w:kern w:val="1"/>
                <w:sz w:val="22"/>
                <w:szCs w:val="22"/>
              </w:rPr>
              <w:t>Овчарук</w:t>
            </w:r>
            <w:proofErr w:type="spellEnd"/>
            <w:r w:rsidRPr="00430DDF">
              <w:rPr>
                <w:rFonts w:eastAsia="Verdana"/>
                <w:b/>
                <w:color w:val="000000"/>
                <w:kern w:val="1"/>
                <w:sz w:val="22"/>
                <w:szCs w:val="22"/>
              </w:rPr>
              <w:t xml:space="preserve"> А.Ф./</w:t>
            </w:r>
          </w:p>
        </w:tc>
        <w:tc>
          <w:tcPr>
            <w:tcW w:w="4145" w:type="dxa"/>
          </w:tcPr>
          <w:p w:rsidR="008A0B97" w:rsidRDefault="008A0B97" w:rsidP="008A0B97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5646A6" w:rsidRDefault="005646A6" w:rsidP="00113386">
      <w:pPr>
        <w:jc w:val="both"/>
        <w:rPr>
          <w:sz w:val="22"/>
          <w:szCs w:val="22"/>
        </w:rPr>
      </w:pPr>
      <w:r w:rsidRPr="005C47B3">
        <w:rPr>
          <w:sz w:val="22"/>
          <w:szCs w:val="22"/>
        </w:rPr>
        <w:t xml:space="preserve">5.2. Настоящий договор составлен в двух экземплярах, имеющих равную юридическую силу, по одному для каждой из Сторон. </w:t>
      </w:r>
    </w:p>
    <w:p w:rsidR="008A0B97" w:rsidRPr="002E77A1" w:rsidRDefault="008A0B97" w:rsidP="008A0B97">
      <w:pPr>
        <w:ind w:firstLine="360"/>
        <w:jc w:val="center"/>
        <w:rPr>
          <w:b/>
          <w:sz w:val="22"/>
          <w:szCs w:val="22"/>
        </w:rPr>
      </w:pPr>
      <w:r w:rsidRPr="002E77A1">
        <w:rPr>
          <w:b/>
          <w:sz w:val="22"/>
          <w:szCs w:val="22"/>
        </w:rPr>
        <w:t>6. Адреса и реквизиты Сторон:</w:t>
      </w:r>
    </w:p>
    <w:p w:rsidR="008A0B97" w:rsidRPr="005C47B3" w:rsidRDefault="008A0B97" w:rsidP="008A0B97">
      <w:pPr>
        <w:jc w:val="center"/>
        <w:rPr>
          <w:sz w:val="22"/>
          <w:szCs w:val="22"/>
        </w:rPr>
      </w:pPr>
    </w:p>
    <w:p w:rsidR="008A0B97" w:rsidRDefault="008A0B97">
      <w:pPr>
        <w:ind w:firstLine="360"/>
        <w:jc w:val="center"/>
        <w:rPr>
          <w:sz w:val="22"/>
          <w:szCs w:val="22"/>
        </w:rPr>
      </w:pPr>
    </w:p>
    <w:p w:rsidR="008A0B97" w:rsidRDefault="008A0B97">
      <w:pPr>
        <w:ind w:firstLine="360"/>
        <w:jc w:val="center"/>
        <w:rPr>
          <w:sz w:val="22"/>
          <w:szCs w:val="22"/>
        </w:rPr>
      </w:pPr>
    </w:p>
    <w:p w:rsidR="008A0B97" w:rsidRDefault="008A0B97">
      <w:pPr>
        <w:ind w:firstLine="360"/>
        <w:jc w:val="center"/>
        <w:rPr>
          <w:sz w:val="22"/>
          <w:szCs w:val="22"/>
        </w:rPr>
      </w:pPr>
    </w:p>
    <w:p w:rsidR="008A0B97" w:rsidRDefault="008A0B97">
      <w:pPr>
        <w:ind w:firstLine="360"/>
        <w:jc w:val="center"/>
        <w:rPr>
          <w:sz w:val="22"/>
          <w:szCs w:val="22"/>
        </w:rPr>
      </w:pPr>
    </w:p>
    <w:p w:rsidR="008A0B97" w:rsidRDefault="008A0B97">
      <w:pPr>
        <w:ind w:firstLine="360"/>
        <w:jc w:val="center"/>
        <w:rPr>
          <w:sz w:val="22"/>
          <w:szCs w:val="22"/>
        </w:rPr>
      </w:pPr>
    </w:p>
    <w:p w:rsidR="008A0B97" w:rsidRDefault="008A0B97">
      <w:pPr>
        <w:ind w:firstLine="360"/>
        <w:jc w:val="center"/>
        <w:rPr>
          <w:sz w:val="22"/>
          <w:szCs w:val="22"/>
        </w:rPr>
      </w:pPr>
    </w:p>
    <w:p w:rsidR="008A0B97" w:rsidRDefault="008A0B97">
      <w:pPr>
        <w:ind w:firstLine="360"/>
        <w:jc w:val="center"/>
        <w:rPr>
          <w:sz w:val="22"/>
          <w:szCs w:val="22"/>
        </w:rPr>
      </w:pPr>
    </w:p>
    <w:p w:rsidR="008A0B97" w:rsidRDefault="008A0B97">
      <w:pPr>
        <w:ind w:firstLine="360"/>
        <w:jc w:val="center"/>
        <w:rPr>
          <w:sz w:val="22"/>
          <w:szCs w:val="22"/>
        </w:rPr>
      </w:pPr>
    </w:p>
    <w:p w:rsidR="008A0B97" w:rsidRDefault="008A0B97">
      <w:pPr>
        <w:ind w:firstLine="360"/>
        <w:jc w:val="center"/>
        <w:rPr>
          <w:sz w:val="22"/>
          <w:szCs w:val="22"/>
        </w:rPr>
      </w:pPr>
    </w:p>
    <w:p w:rsidR="008A0B97" w:rsidRDefault="008A0B97">
      <w:pPr>
        <w:ind w:firstLine="360"/>
        <w:jc w:val="center"/>
        <w:rPr>
          <w:sz w:val="22"/>
          <w:szCs w:val="22"/>
        </w:rPr>
      </w:pPr>
    </w:p>
    <w:p w:rsidR="008A0B97" w:rsidRDefault="008A0B97">
      <w:pPr>
        <w:ind w:firstLine="360"/>
        <w:jc w:val="center"/>
        <w:rPr>
          <w:sz w:val="22"/>
          <w:szCs w:val="22"/>
        </w:rPr>
      </w:pPr>
    </w:p>
    <w:p w:rsidR="008A0B97" w:rsidRDefault="008A0B97">
      <w:pPr>
        <w:ind w:firstLine="360"/>
        <w:jc w:val="center"/>
        <w:rPr>
          <w:sz w:val="22"/>
          <w:szCs w:val="22"/>
        </w:rPr>
      </w:pPr>
    </w:p>
    <w:p w:rsidR="008A0B97" w:rsidRDefault="008A0B97">
      <w:pPr>
        <w:ind w:firstLine="360"/>
        <w:jc w:val="center"/>
        <w:rPr>
          <w:sz w:val="22"/>
          <w:szCs w:val="22"/>
        </w:rPr>
      </w:pPr>
    </w:p>
    <w:p w:rsidR="008A0B97" w:rsidRDefault="008A0B97">
      <w:pPr>
        <w:ind w:firstLine="360"/>
        <w:jc w:val="center"/>
        <w:rPr>
          <w:sz w:val="22"/>
          <w:szCs w:val="22"/>
        </w:rPr>
      </w:pPr>
    </w:p>
    <w:p w:rsidR="008A0B97" w:rsidRDefault="008A0B97">
      <w:pPr>
        <w:ind w:firstLine="360"/>
        <w:jc w:val="center"/>
        <w:rPr>
          <w:sz w:val="22"/>
          <w:szCs w:val="22"/>
        </w:rPr>
      </w:pPr>
    </w:p>
    <w:p w:rsidR="008A0B97" w:rsidRDefault="008A0B97">
      <w:pPr>
        <w:ind w:firstLine="360"/>
        <w:jc w:val="center"/>
        <w:rPr>
          <w:sz w:val="22"/>
          <w:szCs w:val="22"/>
        </w:rPr>
      </w:pPr>
    </w:p>
    <w:p w:rsidR="008A0B97" w:rsidRDefault="008A0B97">
      <w:pPr>
        <w:ind w:firstLine="360"/>
        <w:jc w:val="center"/>
        <w:rPr>
          <w:sz w:val="22"/>
          <w:szCs w:val="22"/>
        </w:rPr>
      </w:pPr>
    </w:p>
    <w:p w:rsidR="008A0B97" w:rsidRDefault="008A0B97">
      <w:pPr>
        <w:ind w:firstLine="360"/>
        <w:jc w:val="center"/>
        <w:rPr>
          <w:sz w:val="22"/>
          <w:szCs w:val="22"/>
        </w:rPr>
      </w:pPr>
    </w:p>
    <w:p w:rsidR="008A0B97" w:rsidRDefault="008A0B97">
      <w:pPr>
        <w:ind w:firstLine="360"/>
        <w:jc w:val="center"/>
        <w:rPr>
          <w:sz w:val="22"/>
          <w:szCs w:val="22"/>
        </w:rPr>
      </w:pPr>
    </w:p>
    <w:p w:rsidR="005C3C7E" w:rsidRDefault="005C3C7E" w:rsidP="00EC4A69">
      <w:pPr>
        <w:jc w:val="right"/>
        <w:rPr>
          <w:b/>
          <w:sz w:val="22"/>
          <w:szCs w:val="22"/>
        </w:rPr>
      </w:pPr>
    </w:p>
    <w:p w:rsidR="002E77A1" w:rsidRDefault="002E77A1" w:rsidP="00EC4A69">
      <w:pPr>
        <w:jc w:val="right"/>
        <w:rPr>
          <w:b/>
          <w:sz w:val="22"/>
          <w:szCs w:val="22"/>
        </w:rPr>
      </w:pPr>
    </w:p>
    <w:p w:rsidR="002E77A1" w:rsidRDefault="002E77A1" w:rsidP="00EC4A69">
      <w:pPr>
        <w:jc w:val="right"/>
        <w:rPr>
          <w:b/>
          <w:sz w:val="22"/>
          <w:szCs w:val="22"/>
        </w:rPr>
      </w:pPr>
    </w:p>
    <w:p w:rsidR="005C3C7E" w:rsidRDefault="005C3C7E" w:rsidP="00EC4A69">
      <w:pPr>
        <w:jc w:val="right"/>
        <w:rPr>
          <w:b/>
          <w:sz w:val="22"/>
          <w:szCs w:val="22"/>
        </w:rPr>
      </w:pPr>
    </w:p>
    <w:p w:rsidR="006A212E" w:rsidRPr="00F20786" w:rsidRDefault="00EC4A69" w:rsidP="00EC4A69">
      <w:pPr>
        <w:jc w:val="right"/>
        <w:rPr>
          <w:b/>
          <w:bCs/>
          <w:sz w:val="22"/>
          <w:szCs w:val="22"/>
        </w:rPr>
      </w:pPr>
      <w:r w:rsidRPr="00F20786">
        <w:rPr>
          <w:b/>
          <w:sz w:val="22"/>
          <w:szCs w:val="22"/>
        </w:rPr>
        <w:t xml:space="preserve">Приложение </w:t>
      </w:r>
      <w:r w:rsidRPr="00F20786">
        <w:rPr>
          <w:b/>
          <w:bCs/>
          <w:sz w:val="22"/>
          <w:szCs w:val="22"/>
        </w:rPr>
        <w:t>№1</w:t>
      </w:r>
    </w:p>
    <w:p w:rsidR="002922E0" w:rsidRPr="002E77A1" w:rsidRDefault="00EC4A69" w:rsidP="00EC4A69">
      <w:pPr>
        <w:ind w:left="284" w:hanging="284"/>
        <w:jc w:val="right"/>
        <w:rPr>
          <w:b/>
          <w:sz w:val="22"/>
          <w:szCs w:val="22"/>
          <w:highlight w:val="yellow"/>
        </w:rPr>
      </w:pPr>
      <w:r w:rsidRPr="002E77A1">
        <w:rPr>
          <w:b/>
          <w:sz w:val="22"/>
          <w:szCs w:val="22"/>
          <w:highlight w:val="yellow"/>
        </w:rPr>
        <w:t xml:space="preserve">к Договору </w:t>
      </w:r>
      <w:r w:rsidR="006520CF" w:rsidRPr="002E77A1">
        <w:rPr>
          <w:b/>
          <w:sz w:val="22"/>
          <w:szCs w:val="22"/>
          <w:highlight w:val="yellow"/>
        </w:rPr>
        <w:t xml:space="preserve"> № </w:t>
      </w:r>
      <w:r w:rsidR="0090713B">
        <w:rPr>
          <w:b/>
          <w:sz w:val="22"/>
          <w:szCs w:val="22"/>
          <w:highlight w:val="yellow"/>
        </w:rPr>
        <w:t>__</w:t>
      </w:r>
    </w:p>
    <w:p w:rsidR="00E408AA" w:rsidRPr="00F20786" w:rsidRDefault="00EC4A69" w:rsidP="00EC4A69">
      <w:pPr>
        <w:ind w:left="284" w:hanging="284"/>
        <w:jc w:val="right"/>
        <w:rPr>
          <w:b/>
          <w:sz w:val="22"/>
          <w:szCs w:val="22"/>
        </w:rPr>
      </w:pPr>
      <w:r w:rsidRPr="002E77A1">
        <w:rPr>
          <w:b/>
          <w:sz w:val="22"/>
          <w:szCs w:val="22"/>
          <w:highlight w:val="yellow"/>
        </w:rPr>
        <w:t xml:space="preserve">от </w:t>
      </w:r>
      <w:r w:rsidR="006131E8" w:rsidRPr="002E77A1">
        <w:rPr>
          <w:b/>
          <w:sz w:val="22"/>
          <w:szCs w:val="22"/>
          <w:highlight w:val="yellow"/>
        </w:rPr>
        <w:t>«</w:t>
      </w:r>
      <w:r w:rsidR="0090713B">
        <w:rPr>
          <w:b/>
          <w:sz w:val="22"/>
          <w:szCs w:val="22"/>
          <w:u w:val="single"/>
        </w:rPr>
        <w:t>__</w:t>
      </w:r>
      <w:r w:rsidR="006131E8" w:rsidRPr="00F20786">
        <w:rPr>
          <w:b/>
          <w:sz w:val="22"/>
          <w:szCs w:val="22"/>
        </w:rPr>
        <w:t xml:space="preserve"> </w:t>
      </w:r>
      <w:r w:rsidRPr="00F20786">
        <w:rPr>
          <w:b/>
          <w:sz w:val="22"/>
          <w:szCs w:val="22"/>
        </w:rPr>
        <w:t xml:space="preserve"> </w:t>
      </w:r>
    </w:p>
    <w:p w:rsidR="006A212E" w:rsidRPr="005C47B3" w:rsidRDefault="006A212E" w:rsidP="00EC4A69">
      <w:pPr>
        <w:ind w:left="284" w:hanging="284"/>
        <w:jc w:val="right"/>
        <w:rPr>
          <w:sz w:val="22"/>
          <w:szCs w:val="22"/>
        </w:rPr>
      </w:pPr>
    </w:p>
    <w:p w:rsidR="008A2AD3" w:rsidRPr="005C47B3" w:rsidRDefault="008A2AD3" w:rsidP="00FC2425">
      <w:pPr>
        <w:rPr>
          <w:sz w:val="22"/>
          <w:szCs w:val="22"/>
        </w:rPr>
      </w:pPr>
    </w:p>
    <w:p w:rsidR="00E408AA" w:rsidRPr="00DE7FFB" w:rsidRDefault="00E408AA">
      <w:pPr>
        <w:rPr>
          <w:rFonts w:eastAsia="Verdana"/>
          <w:color w:val="000000"/>
          <w:kern w:val="1"/>
        </w:rPr>
      </w:pPr>
    </w:p>
    <w:p w:rsidR="00DE7FFB" w:rsidRDefault="006E73E2" w:rsidP="00DE7FF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  <w:r w:rsidR="00DE7FFB" w:rsidRPr="00FC2425">
        <w:rPr>
          <w:sz w:val="22"/>
          <w:szCs w:val="22"/>
        </w:rPr>
        <w:t>СПИСОК СОТРУДНИКОВ</w:t>
      </w:r>
      <w:r>
        <w:rPr>
          <w:sz w:val="22"/>
          <w:szCs w:val="22"/>
        </w:rPr>
        <w:t xml:space="preserve">: </w:t>
      </w:r>
    </w:p>
    <w:p w:rsidR="006E73E2" w:rsidRPr="00DE7FFB" w:rsidRDefault="006E73E2" w:rsidP="00DE7FFB">
      <w:pPr>
        <w:rPr>
          <w:rFonts w:eastAsia="Verdana"/>
          <w:color w:val="000000"/>
          <w:kern w:val="1"/>
        </w:rPr>
      </w:pPr>
    </w:p>
    <w:tbl>
      <w:tblPr>
        <w:tblStyle w:val="24"/>
        <w:tblW w:w="9776" w:type="dxa"/>
        <w:tblLook w:val="04A0" w:firstRow="1" w:lastRow="0" w:firstColumn="1" w:lastColumn="0" w:noHBand="0" w:noVBand="1"/>
      </w:tblPr>
      <w:tblGrid>
        <w:gridCol w:w="705"/>
        <w:gridCol w:w="3330"/>
        <w:gridCol w:w="3336"/>
        <w:gridCol w:w="2405"/>
      </w:tblGrid>
      <w:tr w:rsidR="00DE7FFB" w:rsidRPr="00DE7FFB" w:rsidTr="000C3C41">
        <w:trPr>
          <w:trHeight w:val="490"/>
          <w:tblHeader/>
        </w:trPr>
        <w:tc>
          <w:tcPr>
            <w:tcW w:w="705" w:type="dxa"/>
          </w:tcPr>
          <w:p w:rsidR="00DE7FFB" w:rsidRPr="00DE7FFB" w:rsidRDefault="00DE7FFB" w:rsidP="00DE7FFB">
            <w:pPr>
              <w:rPr>
                <w:rFonts w:ascii="Times New Roman" w:eastAsia="Verdana" w:hAnsi="Times New Roman"/>
                <w:color w:val="000000"/>
                <w:kern w:val="1"/>
              </w:rPr>
            </w:pPr>
            <w:r w:rsidRPr="00DE7FFB">
              <w:rPr>
                <w:rFonts w:ascii="Times New Roman" w:eastAsia="Verdana" w:hAnsi="Times New Roman"/>
                <w:color w:val="000000"/>
                <w:kern w:val="1"/>
              </w:rPr>
              <w:t>№</w:t>
            </w:r>
          </w:p>
          <w:p w:rsidR="00DE7FFB" w:rsidRPr="00DE7FFB" w:rsidRDefault="00DE7FFB" w:rsidP="00DE7FFB">
            <w:pPr>
              <w:rPr>
                <w:rFonts w:ascii="Times New Roman" w:eastAsia="Verdana" w:hAnsi="Times New Roman"/>
                <w:color w:val="000000"/>
                <w:kern w:val="1"/>
              </w:rPr>
            </w:pPr>
            <w:proofErr w:type="gramStart"/>
            <w:r w:rsidRPr="00DE7FFB">
              <w:rPr>
                <w:rFonts w:ascii="Times New Roman" w:eastAsia="Verdana" w:hAnsi="Times New Roman"/>
                <w:color w:val="000000"/>
                <w:kern w:val="1"/>
              </w:rPr>
              <w:t>п</w:t>
            </w:r>
            <w:proofErr w:type="gramEnd"/>
            <w:r w:rsidRPr="00DE7FFB">
              <w:rPr>
                <w:rFonts w:ascii="Times New Roman" w:eastAsia="Verdana" w:hAnsi="Times New Roman"/>
                <w:color w:val="000000"/>
                <w:kern w:val="1"/>
              </w:rPr>
              <w:t>/п</w:t>
            </w:r>
          </w:p>
        </w:tc>
        <w:tc>
          <w:tcPr>
            <w:tcW w:w="3330" w:type="dxa"/>
          </w:tcPr>
          <w:p w:rsidR="00DE7FFB" w:rsidRPr="00DE7FFB" w:rsidRDefault="00DE7FFB" w:rsidP="00DE7FFB">
            <w:pPr>
              <w:rPr>
                <w:rFonts w:ascii="Times New Roman" w:eastAsia="Verdana" w:hAnsi="Times New Roman"/>
                <w:color w:val="000000"/>
                <w:kern w:val="1"/>
              </w:rPr>
            </w:pPr>
            <w:r w:rsidRPr="00DE7FFB">
              <w:rPr>
                <w:rFonts w:ascii="Times New Roman" w:eastAsia="Verdana" w:hAnsi="Times New Roman"/>
                <w:color w:val="000000"/>
                <w:kern w:val="1"/>
              </w:rPr>
              <w:t>ФИО</w:t>
            </w:r>
          </w:p>
        </w:tc>
        <w:tc>
          <w:tcPr>
            <w:tcW w:w="3336" w:type="dxa"/>
          </w:tcPr>
          <w:p w:rsidR="00DE7FFB" w:rsidRPr="00DE7FFB" w:rsidRDefault="00DE7FFB" w:rsidP="00DE7FFB">
            <w:pPr>
              <w:rPr>
                <w:rFonts w:ascii="Times New Roman" w:eastAsia="Verdana" w:hAnsi="Times New Roman"/>
                <w:color w:val="000000"/>
                <w:kern w:val="1"/>
              </w:rPr>
            </w:pPr>
            <w:r w:rsidRPr="00DE7FFB">
              <w:rPr>
                <w:rFonts w:ascii="Times New Roman" w:eastAsia="Verdana" w:hAnsi="Times New Roman"/>
                <w:color w:val="000000"/>
                <w:kern w:val="1"/>
              </w:rPr>
              <w:t>Должность</w:t>
            </w:r>
          </w:p>
          <w:p w:rsidR="00DE7FFB" w:rsidRPr="00DE7FFB" w:rsidRDefault="00DE7FFB" w:rsidP="00DE7FFB">
            <w:pPr>
              <w:rPr>
                <w:rFonts w:ascii="Times New Roman" w:eastAsia="Verdana" w:hAnsi="Times New Roman"/>
                <w:color w:val="000000"/>
                <w:kern w:val="1"/>
              </w:rPr>
            </w:pPr>
          </w:p>
        </w:tc>
        <w:tc>
          <w:tcPr>
            <w:tcW w:w="2405" w:type="dxa"/>
          </w:tcPr>
          <w:p w:rsidR="00DE7FFB" w:rsidRPr="00DE7FFB" w:rsidRDefault="00DE7FFB" w:rsidP="00DE7FFB">
            <w:pPr>
              <w:rPr>
                <w:rFonts w:ascii="Times New Roman" w:eastAsia="Verdana" w:hAnsi="Times New Roman"/>
                <w:color w:val="000000"/>
                <w:kern w:val="1"/>
              </w:rPr>
            </w:pPr>
            <w:r w:rsidRPr="00DE7FFB">
              <w:rPr>
                <w:rFonts w:ascii="Times New Roman" w:eastAsia="Verdana" w:hAnsi="Times New Roman"/>
                <w:color w:val="000000"/>
                <w:kern w:val="1"/>
              </w:rPr>
              <w:t xml:space="preserve">Наименование программы </w:t>
            </w:r>
          </w:p>
        </w:tc>
      </w:tr>
      <w:tr w:rsidR="00DE7FFB" w:rsidRPr="00DE7FFB" w:rsidTr="000C3C41">
        <w:trPr>
          <w:trHeight w:val="606"/>
        </w:trPr>
        <w:tc>
          <w:tcPr>
            <w:tcW w:w="705" w:type="dxa"/>
          </w:tcPr>
          <w:p w:rsidR="00DE7FFB" w:rsidRPr="00DE7FFB" w:rsidRDefault="00DE7FFB" w:rsidP="00DE7FFB">
            <w:pPr>
              <w:rPr>
                <w:rFonts w:ascii="Times New Roman" w:eastAsia="Verdana" w:hAnsi="Times New Roman"/>
                <w:color w:val="000000"/>
                <w:kern w:val="1"/>
              </w:rPr>
            </w:pPr>
          </w:p>
        </w:tc>
        <w:tc>
          <w:tcPr>
            <w:tcW w:w="3330" w:type="dxa"/>
          </w:tcPr>
          <w:p w:rsidR="00DE7FFB" w:rsidRPr="00DE7FFB" w:rsidRDefault="00DE7FFB" w:rsidP="00DE7FFB">
            <w:pPr>
              <w:rPr>
                <w:rFonts w:ascii="Times New Roman" w:eastAsia="Verdana" w:hAnsi="Times New Roman"/>
                <w:color w:val="000000"/>
                <w:kern w:val="1"/>
              </w:rPr>
            </w:pPr>
          </w:p>
        </w:tc>
        <w:tc>
          <w:tcPr>
            <w:tcW w:w="3336" w:type="dxa"/>
            <w:vAlign w:val="center"/>
          </w:tcPr>
          <w:p w:rsidR="00DE7FFB" w:rsidRPr="00DE7FFB" w:rsidRDefault="00DE7FFB" w:rsidP="00DE7FFB">
            <w:pPr>
              <w:rPr>
                <w:rFonts w:ascii="Times New Roman" w:eastAsia="Verdana" w:hAnsi="Times New Roman"/>
                <w:color w:val="000000"/>
                <w:kern w:val="1"/>
              </w:rPr>
            </w:pPr>
          </w:p>
        </w:tc>
        <w:tc>
          <w:tcPr>
            <w:tcW w:w="2405" w:type="dxa"/>
          </w:tcPr>
          <w:p w:rsidR="00DE7FFB" w:rsidRPr="00DE7FFB" w:rsidRDefault="00DE7FFB" w:rsidP="00DE7FFB">
            <w:pPr>
              <w:rPr>
                <w:rFonts w:ascii="Times New Roman" w:eastAsia="Verdana" w:hAnsi="Times New Roman"/>
                <w:color w:val="000000"/>
                <w:kern w:val="1"/>
              </w:rPr>
            </w:pPr>
          </w:p>
        </w:tc>
      </w:tr>
      <w:tr w:rsidR="00DE7FFB" w:rsidRPr="00DE7FFB" w:rsidTr="000C3C41">
        <w:trPr>
          <w:trHeight w:val="757"/>
        </w:trPr>
        <w:tc>
          <w:tcPr>
            <w:tcW w:w="705" w:type="dxa"/>
          </w:tcPr>
          <w:p w:rsidR="00DE7FFB" w:rsidRPr="00DE7FFB" w:rsidRDefault="00DE7FFB" w:rsidP="00DE7FFB">
            <w:pPr>
              <w:rPr>
                <w:rFonts w:ascii="Times New Roman" w:eastAsia="Verdana" w:hAnsi="Times New Roman"/>
                <w:color w:val="000000"/>
                <w:kern w:val="1"/>
              </w:rPr>
            </w:pPr>
          </w:p>
        </w:tc>
        <w:tc>
          <w:tcPr>
            <w:tcW w:w="3330" w:type="dxa"/>
          </w:tcPr>
          <w:p w:rsidR="00DE7FFB" w:rsidRPr="00DE7FFB" w:rsidRDefault="00DE7FFB" w:rsidP="00DE7FFB">
            <w:pPr>
              <w:rPr>
                <w:rFonts w:ascii="Times New Roman" w:eastAsia="Verdana" w:hAnsi="Times New Roman"/>
                <w:color w:val="000000"/>
                <w:kern w:val="1"/>
              </w:rPr>
            </w:pPr>
          </w:p>
        </w:tc>
        <w:tc>
          <w:tcPr>
            <w:tcW w:w="3336" w:type="dxa"/>
            <w:vAlign w:val="center"/>
          </w:tcPr>
          <w:p w:rsidR="00DE7FFB" w:rsidRPr="00DE7FFB" w:rsidRDefault="00DE7FFB" w:rsidP="00DE7FFB">
            <w:pPr>
              <w:rPr>
                <w:rFonts w:ascii="Times New Roman" w:eastAsia="Verdana" w:hAnsi="Times New Roman"/>
                <w:color w:val="000000"/>
                <w:kern w:val="1"/>
              </w:rPr>
            </w:pPr>
          </w:p>
        </w:tc>
        <w:tc>
          <w:tcPr>
            <w:tcW w:w="2405" w:type="dxa"/>
          </w:tcPr>
          <w:p w:rsidR="00DE7FFB" w:rsidRPr="00DE7FFB" w:rsidRDefault="00DE7FFB" w:rsidP="00DE7FFB">
            <w:pPr>
              <w:rPr>
                <w:rFonts w:ascii="Times New Roman" w:eastAsia="Verdana" w:hAnsi="Times New Roman"/>
                <w:color w:val="000000"/>
                <w:kern w:val="1"/>
              </w:rPr>
            </w:pPr>
          </w:p>
        </w:tc>
      </w:tr>
    </w:tbl>
    <w:p w:rsidR="00DE7FFB" w:rsidRPr="00DE7FFB" w:rsidRDefault="00DE7FFB" w:rsidP="00DE7FFB">
      <w:pPr>
        <w:rPr>
          <w:rFonts w:eastAsia="Verdana"/>
          <w:color w:val="000000"/>
          <w:kern w:val="1"/>
        </w:rPr>
      </w:pPr>
    </w:p>
    <w:p w:rsidR="00DE7FFB" w:rsidRPr="00DE7FFB" w:rsidRDefault="00DE7FFB" w:rsidP="00DE7FFB">
      <w:pPr>
        <w:rPr>
          <w:rFonts w:eastAsia="Verdana"/>
          <w:color w:val="000000"/>
          <w:kern w:val="1"/>
        </w:rPr>
      </w:pPr>
    </w:p>
    <w:p w:rsidR="00DE7FFB" w:rsidRPr="00DE7FFB" w:rsidRDefault="00DE7FFB" w:rsidP="00DE7FFB">
      <w:pPr>
        <w:rPr>
          <w:rFonts w:eastAsia="Verdana"/>
          <w:color w:val="000000"/>
          <w:kern w:val="1"/>
        </w:rPr>
      </w:pPr>
      <w:r w:rsidRPr="00DE7FFB">
        <w:rPr>
          <w:rFonts w:eastAsia="Verdana"/>
          <w:color w:val="000000"/>
          <w:kern w:val="1"/>
        </w:rPr>
        <w:t>Стоимость услуг по настоящему Приложению составляет ______________ (__________________ рублей _____ копеек), НДС не облагается.</w:t>
      </w:r>
    </w:p>
    <w:p w:rsidR="00DE7FFB" w:rsidRPr="00C06CB3" w:rsidRDefault="00DE7FFB" w:rsidP="00DE7FFB">
      <w:pPr>
        <w:keepLines/>
        <w:widowControl w:val="0"/>
        <w:tabs>
          <w:tab w:val="left" w:pos="0"/>
          <w:tab w:val="left" w:pos="720"/>
        </w:tabs>
        <w:autoSpaceDE w:val="0"/>
        <w:snapToGrid w:val="0"/>
        <w:jc w:val="both"/>
        <w:rPr>
          <w:rFonts w:eastAsia="Verdana"/>
          <w:color w:val="000000"/>
          <w:kern w:val="1"/>
          <w:sz w:val="20"/>
          <w:szCs w:val="20"/>
        </w:rPr>
      </w:pPr>
    </w:p>
    <w:p w:rsidR="00DE7FFB" w:rsidRPr="00C06CB3" w:rsidRDefault="00DE7FFB" w:rsidP="00DE7FFB">
      <w:pPr>
        <w:rPr>
          <w:color w:val="000000"/>
          <w:sz w:val="20"/>
          <w:szCs w:val="20"/>
        </w:rPr>
      </w:pPr>
    </w:p>
    <w:p w:rsidR="00DE7FFB" w:rsidRPr="00C06CB3" w:rsidRDefault="00DE7FFB" w:rsidP="00DE7FFB">
      <w:pPr>
        <w:rPr>
          <w:color w:val="000000"/>
          <w:sz w:val="20"/>
          <w:szCs w:val="20"/>
        </w:rPr>
      </w:pPr>
    </w:p>
    <w:p w:rsidR="00DE7FFB" w:rsidRPr="00C06CB3" w:rsidRDefault="00DE7FFB" w:rsidP="00DE7FFB">
      <w:pPr>
        <w:rPr>
          <w:color w:val="000000"/>
          <w:sz w:val="20"/>
          <w:szCs w:val="20"/>
        </w:rPr>
      </w:pPr>
    </w:p>
    <w:p w:rsidR="001867F4" w:rsidRDefault="001867F4" w:rsidP="00E408AA">
      <w:pPr>
        <w:pStyle w:val="ParagraphStyle"/>
        <w:keepLines/>
        <w:tabs>
          <w:tab w:val="left" w:pos="0"/>
          <w:tab w:val="left" w:pos="720"/>
        </w:tabs>
        <w:snapToGrid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</w:p>
    <w:p w:rsidR="00E408AA" w:rsidRPr="00A126BD" w:rsidRDefault="00E408AA">
      <w:pPr>
        <w:rPr>
          <w:sz w:val="22"/>
          <w:szCs w:val="22"/>
        </w:rPr>
      </w:pPr>
    </w:p>
    <w:p w:rsidR="00E408AA" w:rsidRPr="000F41E7" w:rsidRDefault="00E408AA">
      <w:pPr>
        <w:rPr>
          <w:rFonts w:eastAsia="Verdana"/>
          <w:color w:val="000000"/>
          <w:kern w:val="1"/>
          <w:sz w:val="22"/>
          <w:szCs w:val="22"/>
        </w:rPr>
      </w:pPr>
    </w:p>
    <w:p w:rsidR="00E408AA" w:rsidRPr="005C47B3" w:rsidRDefault="00E408AA">
      <w:pPr>
        <w:rPr>
          <w:sz w:val="22"/>
          <w:szCs w:val="22"/>
        </w:rPr>
      </w:pPr>
    </w:p>
    <w:p w:rsidR="00E408AA" w:rsidRPr="005C47B3" w:rsidRDefault="00E408AA">
      <w:pPr>
        <w:rPr>
          <w:sz w:val="22"/>
          <w:szCs w:val="22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8A0B97" w:rsidTr="008A0B97">
        <w:tc>
          <w:tcPr>
            <w:tcW w:w="4926" w:type="dxa"/>
          </w:tcPr>
          <w:p w:rsidR="008A0B97" w:rsidRDefault="008A0B97">
            <w:pPr>
              <w:rPr>
                <w:sz w:val="22"/>
                <w:szCs w:val="22"/>
              </w:rPr>
            </w:pPr>
            <w:r w:rsidRPr="000F41E7">
              <w:rPr>
                <w:rFonts w:eastAsia="Verdana"/>
                <w:color w:val="000000"/>
                <w:kern w:val="1"/>
                <w:sz w:val="22"/>
                <w:szCs w:val="22"/>
              </w:rPr>
              <w:t>Исполнитель:</w:t>
            </w:r>
          </w:p>
        </w:tc>
        <w:tc>
          <w:tcPr>
            <w:tcW w:w="4927" w:type="dxa"/>
          </w:tcPr>
          <w:p w:rsidR="008A0B97" w:rsidRPr="008A0B97" w:rsidRDefault="008A0B97">
            <w:pPr>
              <w:rPr>
                <w:rFonts w:eastAsia="Verdana"/>
                <w:color w:val="000000"/>
                <w:kern w:val="1"/>
                <w:sz w:val="22"/>
                <w:szCs w:val="22"/>
              </w:rPr>
            </w:pPr>
            <w:r w:rsidRPr="000F41E7">
              <w:rPr>
                <w:rFonts w:eastAsia="Verdana"/>
                <w:color w:val="000000"/>
                <w:kern w:val="1"/>
                <w:sz w:val="22"/>
                <w:szCs w:val="22"/>
              </w:rPr>
              <w:t>Заказчик:</w:t>
            </w:r>
          </w:p>
        </w:tc>
      </w:tr>
      <w:tr w:rsidR="008A0B97" w:rsidTr="008A0B97">
        <w:trPr>
          <w:trHeight w:val="1221"/>
        </w:trPr>
        <w:tc>
          <w:tcPr>
            <w:tcW w:w="4926" w:type="dxa"/>
          </w:tcPr>
          <w:p w:rsidR="008A0B97" w:rsidRPr="007E402D" w:rsidRDefault="008A0B97" w:rsidP="008A0B97">
            <w:pPr>
              <w:rPr>
                <w:rFonts w:eastAsia="Verdana"/>
                <w:b/>
                <w:color w:val="000000"/>
                <w:kern w:val="1"/>
                <w:sz w:val="22"/>
                <w:szCs w:val="22"/>
              </w:rPr>
            </w:pPr>
            <w:r w:rsidRPr="007E402D">
              <w:rPr>
                <w:rFonts w:eastAsia="Verdana"/>
                <w:b/>
                <w:color w:val="000000"/>
                <w:kern w:val="1"/>
                <w:sz w:val="22"/>
                <w:szCs w:val="22"/>
              </w:rPr>
              <w:t>ООО «</w:t>
            </w:r>
            <w:proofErr w:type="spellStart"/>
            <w:r w:rsidRPr="007E402D">
              <w:rPr>
                <w:rFonts w:eastAsia="Verdana"/>
                <w:b/>
                <w:color w:val="000000"/>
                <w:kern w:val="1"/>
                <w:sz w:val="22"/>
                <w:szCs w:val="22"/>
              </w:rPr>
              <w:t>АвиапромТест</w:t>
            </w:r>
            <w:proofErr w:type="spellEnd"/>
            <w:r w:rsidRPr="007E402D">
              <w:rPr>
                <w:rFonts w:eastAsia="Verdana"/>
                <w:b/>
                <w:color w:val="000000"/>
                <w:kern w:val="1"/>
                <w:sz w:val="22"/>
                <w:szCs w:val="22"/>
              </w:rPr>
              <w:t>»</w:t>
            </w:r>
          </w:p>
          <w:p w:rsidR="008A0B97" w:rsidRPr="000F41E7" w:rsidRDefault="008A0B97" w:rsidP="008A0B97">
            <w:pPr>
              <w:rPr>
                <w:rFonts w:eastAsia="Verdana"/>
                <w:color w:val="000000"/>
                <w:kern w:val="1"/>
                <w:sz w:val="22"/>
                <w:szCs w:val="22"/>
              </w:rPr>
            </w:pPr>
          </w:p>
          <w:p w:rsidR="008A0B97" w:rsidRPr="000F41E7" w:rsidRDefault="008A0B97" w:rsidP="008A0B97">
            <w:pPr>
              <w:rPr>
                <w:rFonts w:eastAsia="Verdana"/>
                <w:color w:val="000000"/>
                <w:kern w:val="1"/>
                <w:sz w:val="22"/>
                <w:szCs w:val="22"/>
              </w:rPr>
            </w:pPr>
          </w:p>
          <w:p w:rsidR="008A0B97" w:rsidRPr="000F41E7" w:rsidRDefault="008A0B97" w:rsidP="008A0B97">
            <w:pPr>
              <w:rPr>
                <w:rFonts w:eastAsia="Verdana"/>
                <w:color w:val="000000"/>
                <w:kern w:val="1"/>
                <w:sz w:val="22"/>
                <w:szCs w:val="22"/>
              </w:rPr>
            </w:pPr>
            <w:r w:rsidRPr="000F41E7">
              <w:rPr>
                <w:rFonts w:eastAsia="Verdana"/>
                <w:color w:val="000000"/>
                <w:kern w:val="1"/>
                <w:sz w:val="22"/>
                <w:szCs w:val="22"/>
              </w:rPr>
              <w:t xml:space="preserve">Генеральный директор </w:t>
            </w:r>
          </w:p>
          <w:p w:rsidR="008A0B97" w:rsidRPr="000F41E7" w:rsidRDefault="008A0B97" w:rsidP="008A0B97">
            <w:pPr>
              <w:rPr>
                <w:rFonts w:eastAsia="Verdana"/>
                <w:color w:val="000000"/>
                <w:kern w:val="1"/>
                <w:sz w:val="22"/>
                <w:szCs w:val="22"/>
              </w:rPr>
            </w:pPr>
          </w:p>
          <w:p w:rsidR="008A0B97" w:rsidRDefault="008A0B97" w:rsidP="008A0B97">
            <w:pPr>
              <w:rPr>
                <w:rFonts w:eastAsia="Verdana"/>
                <w:color w:val="000000"/>
                <w:kern w:val="1"/>
                <w:sz w:val="22"/>
                <w:szCs w:val="22"/>
              </w:rPr>
            </w:pPr>
          </w:p>
          <w:p w:rsidR="008A0B97" w:rsidRDefault="008A0B97" w:rsidP="008A0B97">
            <w:pPr>
              <w:rPr>
                <w:sz w:val="22"/>
                <w:szCs w:val="22"/>
              </w:rPr>
            </w:pPr>
            <w:r w:rsidRPr="000F41E7">
              <w:rPr>
                <w:rFonts w:eastAsia="Verdana"/>
                <w:color w:val="000000"/>
                <w:kern w:val="1"/>
                <w:sz w:val="22"/>
                <w:szCs w:val="22"/>
              </w:rPr>
              <w:t>_________________ /</w:t>
            </w:r>
            <w:proofErr w:type="spellStart"/>
            <w:r w:rsidRPr="00430DDF">
              <w:rPr>
                <w:rFonts w:eastAsia="Verdana"/>
                <w:b/>
                <w:color w:val="000000"/>
                <w:kern w:val="1"/>
                <w:sz w:val="22"/>
                <w:szCs w:val="22"/>
              </w:rPr>
              <w:t>Овчарук</w:t>
            </w:r>
            <w:proofErr w:type="spellEnd"/>
            <w:r w:rsidRPr="00430DDF">
              <w:rPr>
                <w:rFonts w:eastAsia="Verdana"/>
                <w:b/>
                <w:color w:val="000000"/>
                <w:kern w:val="1"/>
                <w:sz w:val="22"/>
                <w:szCs w:val="22"/>
              </w:rPr>
              <w:t xml:space="preserve"> А.Ф./</w:t>
            </w:r>
          </w:p>
        </w:tc>
        <w:tc>
          <w:tcPr>
            <w:tcW w:w="4927" w:type="dxa"/>
          </w:tcPr>
          <w:p w:rsidR="008A0B97" w:rsidRPr="002E77A1" w:rsidRDefault="008A0B97">
            <w:pPr>
              <w:rPr>
                <w:b/>
                <w:color w:val="000000"/>
                <w:sz w:val="22"/>
                <w:szCs w:val="22"/>
                <w:highlight w:val="yellow"/>
                <w:shd w:val="clear" w:color="auto" w:fill="FFFFFF"/>
              </w:rPr>
            </w:pPr>
            <w:r w:rsidRPr="002E77A1">
              <w:rPr>
                <w:b/>
                <w:color w:val="000000"/>
                <w:sz w:val="22"/>
                <w:szCs w:val="22"/>
                <w:highlight w:val="yellow"/>
                <w:shd w:val="clear" w:color="auto" w:fill="FFFFFF"/>
              </w:rPr>
              <w:t>ООО «</w:t>
            </w:r>
            <w:r w:rsidR="0090713B">
              <w:rPr>
                <w:b/>
                <w:color w:val="000000"/>
                <w:sz w:val="22"/>
                <w:szCs w:val="22"/>
                <w:highlight w:val="yellow"/>
                <w:shd w:val="clear" w:color="auto" w:fill="FFFFFF"/>
              </w:rPr>
              <w:t>___</w:t>
            </w:r>
            <w:r w:rsidRPr="002E77A1">
              <w:rPr>
                <w:b/>
                <w:color w:val="000000"/>
                <w:sz w:val="22"/>
                <w:szCs w:val="22"/>
                <w:highlight w:val="yellow"/>
                <w:shd w:val="clear" w:color="auto" w:fill="FFFFFF"/>
              </w:rPr>
              <w:t>»</w:t>
            </w:r>
          </w:p>
          <w:p w:rsidR="008A0B97" w:rsidRPr="002E77A1" w:rsidRDefault="008A0B97">
            <w:pPr>
              <w:rPr>
                <w:b/>
                <w:color w:val="000000"/>
                <w:sz w:val="22"/>
                <w:szCs w:val="22"/>
                <w:highlight w:val="yellow"/>
                <w:shd w:val="clear" w:color="auto" w:fill="FFFFFF"/>
              </w:rPr>
            </w:pPr>
          </w:p>
          <w:p w:rsidR="008A0B97" w:rsidRPr="002E77A1" w:rsidRDefault="008A0B97">
            <w:pPr>
              <w:rPr>
                <w:b/>
                <w:color w:val="000000"/>
                <w:sz w:val="22"/>
                <w:szCs w:val="22"/>
                <w:highlight w:val="yellow"/>
                <w:shd w:val="clear" w:color="auto" w:fill="FFFFFF"/>
              </w:rPr>
            </w:pPr>
          </w:p>
          <w:p w:rsidR="008A0B97" w:rsidRPr="002E77A1" w:rsidRDefault="008A0B97" w:rsidP="008A0B97">
            <w:pPr>
              <w:rPr>
                <w:rFonts w:eastAsia="Verdana"/>
                <w:color w:val="000000"/>
                <w:kern w:val="1"/>
                <w:sz w:val="22"/>
                <w:szCs w:val="22"/>
                <w:highlight w:val="yellow"/>
              </w:rPr>
            </w:pPr>
            <w:r w:rsidRPr="002E77A1">
              <w:rPr>
                <w:rFonts w:eastAsia="Verdana"/>
                <w:color w:val="000000"/>
                <w:kern w:val="1"/>
                <w:sz w:val="22"/>
                <w:szCs w:val="22"/>
                <w:highlight w:val="yellow"/>
              </w:rPr>
              <w:t xml:space="preserve">Генеральный директор  </w:t>
            </w:r>
          </w:p>
          <w:p w:rsidR="008A0B97" w:rsidRPr="002E77A1" w:rsidRDefault="008A0B97" w:rsidP="008A0B97">
            <w:pPr>
              <w:ind w:firstLine="288"/>
              <w:rPr>
                <w:rFonts w:eastAsia="Verdana"/>
                <w:color w:val="000000"/>
                <w:kern w:val="1"/>
                <w:sz w:val="22"/>
                <w:szCs w:val="22"/>
                <w:highlight w:val="yellow"/>
              </w:rPr>
            </w:pPr>
          </w:p>
          <w:p w:rsidR="008A0B97" w:rsidRPr="002E77A1" w:rsidRDefault="008A0B97" w:rsidP="008A0B97">
            <w:pPr>
              <w:ind w:firstLine="288"/>
              <w:rPr>
                <w:rFonts w:eastAsia="Verdana"/>
                <w:color w:val="000000"/>
                <w:kern w:val="1"/>
                <w:sz w:val="22"/>
                <w:szCs w:val="22"/>
                <w:highlight w:val="yellow"/>
              </w:rPr>
            </w:pPr>
          </w:p>
          <w:p w:rsidR="008A0B97" w:rsidRPr="002922E0" w:rsidRDefault="008A0B97" w:rsidP="008A0B97">
            <w:pPr>
              <w:ind w:firstLine="288"/>
              <w:rPr>
                <w:rFonts w:eastAsia="Verdana"/>
                <w:color w:val="000000"/>
                <w:kern w:val="1"/>
                <w:sz w:val="22"/>
                <w:szCs w:val="22"/>
              </w:rPr>
            </w:pPr>
            <w:r w:rsidRPr="002E77A1">
              <w:rPr>
                <w:rFonts w:eastAsia="Verdana"/>
                <w:color w:val="000000"/>
                <w:kern w:val="1"/>
                <w:sz w:val="22"/>
                <w:szCs w:val="22"/>
                <w:highlight w:val="yellow"/>
              </w:rPr>
              <w:t>___________________/</w:t>
            </w:r>
            <w:r w:rsidRPr="002E77A1">
              <w:rPr>
                <w:rFonts w:eastAsia="Verdana"/>
                <w:b/>
                <w:color w:val="000000"/>
                <w:kern w:val="1"/>
                <w:sz w:val="22"/>
                <w:szCs w:val="22"/>
                <w:highlight w:val="yellow"/>
              </w:rPr>
              <w:t xml:space="preserve"> </w:t>
            </w:r>
            <w:r w:rsidR="0090713B">
              <w:rPr>
                <w:rFonts w:eastAsia="Verdana"/>
                <w:b/>
                <w:color w:val="000000"/>
                <w:kern w:val="1"/>
                <w:sz w:val="22"/>
                <w:szCs w:val="22"/>
                <w:highlight w:val="yellow"/>
              </w:rPr>
              <w:t>___</w:t>
            </w:r>
            <w:r w:rsidRPr="002E77A1">
              <w:rPr>
                <w:b/>
                <w:sz w:val="22"/>
                <w:szCs w:val="22"/>
                <w:highlight w:val="yellow"/>
              </w:rPr>
              <w:t>./</w:t>
            </w:r>
          </w:p>
          <w:p w:rsidR="008A0B97" w:rsidRDefault="008A0B97">
            <w:pPr>
              <w:rPr>
                <w:sz w:val="22"/>
                <w:szCs w:val="22"/>
              </w:rPr>
            </w:pPr>
          </w:p>
        </w:tc>
      </w:tr>
    </w:tbl>
    <w:p w:rsidR="00E408AA" w:rsidRPr="005C47B3" w:rsidRDefault="00E408AA">
      <w:pPr>
        <w:rPr>
          <w:sz w:val="22"/>
          <w:szCs w:val="22"/>
        </w:rPr>
      </w:pPr>
    </w:p>
    <w:p w:rsidR="00D21508" w:rsidRPr="005C47B3" w:rsidRDefault="00D21508">
      <w:pPr>
        <w:rPr>
          <w:sz w:val="22"/>
          <w:szCs w:val="22"/>
        </w:rPr>
      </w:pPr>
    </w:p>
    <w:p w:rsidR="00D21508" w:rsidRPr="005C47B3" w:rsidRDefault="00D21508">
      <w:pPr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236" w:type="dxa"/>
        <w:tblLook w:val="0000" w:firstRow="0" w:lastRow="0" w:firstColumn="0" w:lastColumn="0" w:noHBand="0" w:noVBand="0"/>
      </w:tblPr>
      <w:tblGrid>
        <w:gridCol w:w="236"/>
      </w:tblGrid>
      <w:tr w:rsidR="00E408AA" w:rsidRPr="005C47B3" w:rsidTr="00EC4A69">
        <w:trPr>
          <w:trHeight w:val="1253"/>
        </w:trPr>
        <w:tc>
          <w:tcPr>
            <w:tcW w:w="236" w:type="dxa"/>
            <w:shd w:val="clear" w:color="auto" w:fill="auto"/>
          </w:tcPr>
          <w:p w:rsidR="00E408AA" w:rsidRPr="005C47B3" w:rsidRDefault="00E408AA" w:rsidP="00EC4A69">
            <w:pPr>
              <w:suppressAutoHyphens w:val="0"/>
              <w:rPr>
                <w:sz w:val="22"/>
                <w:szCs w:val="22"/>
              </w:rPr>
            </w:pPr>
          </w:p>
        </w:tc>
      </w:tr>
    </w:tbl>
    <w:p w:rsidR="00D21508" w:rsidRDefault="00D21508" w:rsidP="00430DDF">
      <w:pPr>
        <w:rPr>
          <w:sz w:val="22"/>
          <w:szCs w:val="22"/>
        </w:rPr>
      </w:pPr>
    </w:p>
    <w:p w:rsidR="00CB69E2" w:rsidRDefault="00CB69E2" w:rsidP="00430DDF">
      <w:pPr>
        <w:rPr>
          <w:sz w:val="22"/>
          <w:szCs w:val="22"/>
        </w:rPr>
      </w:pPr>
    </w:p>
    <w:p w:rsidR="00CB69E2" w:rsidRDefault="00CB69E2" w:rsidP="00430DDF">
      <w:pPr>
        <w:rPr>
          <w:sz w:val="22"/>
          <w:szCs w:val="22"/>
        </w:rPr>
      </w:pPr>
    </w:p>
    <w:p w:rsidR="00CB69E2" w:rsidRDefault="00CB69E2" w:rsidP="00430DDF">
      <w:pPr>
        <w:rPr>
          <w:sz w:val="22"/>
          <w:szCs w:val="22"/>
        </w:rPr>
      </w:pPr>
    </w:p>
    <w:p w:rsidR="00CB69E2" w:rsidRDefault="00CB69E2" w:rsidP="00430DDF">
      <w:pPr>
        <w:rPr>
          <w:sz w:val="22"/>
          <w:szCs w:val="22"/>
        </w:rPr>
      </w:pPr>
    </w:p>
    <w:p w:rsidR="00CB69E2" w:rsidRDefault="00CB69E2" w:rsidP="00430DDF">
      <w:pPr>
        <w:rPr>
          <w:sz w:val="22"/>
          <w:szCs w:val="22"/>
        </w:rPr>
      </w:pPr>
    </w:p>
    <w:p w:rsidR="00CB69E2" w:rsidRDefault="00CB69E2" w:rsidP="00430DDF">
      <w:pPr>
        <w:rPr>
          <w:sz w:val="22"/>
          <w:szCs w:val="22"/>
        </w:rPr>
      </w:pPr>
    </w:p>
    <w:p w:rsidR="00CB69E2" w:rsidRDefault="00CB69E2" w:rsidP="00430DDF">
      <w:pPr>
        <w:rPr>
          <w:sz w:val="22"/>
          <w:szCs w:val="22"/>
        </w:rPr>
      </w:pPr>
    </w:p>
    <w:p w:rsidR="00CB69E2" w:rsidRDefault="00CB69E2" w:rsidP="00430DDF">
      <w:pPr>
        <w:rPr>
          <w:sz w:val="22"/>
          <w:szCs w:val="22"/>
        </w:rPr>
      </w:pPr>
    </w:p>
    <w:p w:rsidR="00CB69E2" w:rsidRDefault="00CB69E2" w:rsidP="00430DDF">
      <w:pPr>
        <w:rPr>
          <w:sz w:val="22"/>
          <w:szCs w:val="22"/>
        </w:rPr>
      </w:pPr>
    </w:p>
    <w:p w:rsidR="00CB69E2" w:rsidRDefault="00CB69E2" w:rsidP="00430DDF">
      <w:pPr>
        <w:rPr>
          <w:sz w:val="22"/>
          <w:szCs w:val="22"/>
        </w:rPr>
      </w:pPr>
    </w:p>
    <w:p w:rsidR="00CB69E2" w:rsidRDefault="00CB69E2" w:rsidP="00430DDF">
      <w:pPr>
        <w:rPr>
          <w:sz w:val="22"/>
          <w:szCs w:val="22"/>
        </w:rPr>
      </w:pPr>
    </w:p>
    <w:p w:rsidR="00CB69E2" w:rsidRDefault="00CB69E2" w:rsidP="00430DDF">
      <w:pPr>
        <w:rPr>
          <w:sz w:val="22"/>
          <w:szCs w:val="22"/>
        </w:rPr>
      </w:pPr>
    </w:p>
    <w:p w:rsidR="00CB69E2" w:rsidRDefault="00CB69E2" w:rsidP="00430DDF">
      <w:pPr>
        <w:rPr>
          <w:sz w:val="22"/>
          <w:szCs w:val="22"/>
        </w:rPr>
      </w:pPr>
    </w:p>
    <w:p w:rsidR="00CB69E2" w:rsidRDefault="00CB69E2" w:rsidP="00430DDF">
      <w:pPr>
        <w:rPr>
          <w:sz w:val="22"/>
          <w:szCs w:val="22"/>
        </w:rPr>
      </w:pPr>
    </w:p>
    <w:p w:rsidR="00CB69E2" w:rsidRDefault="00CB69E2" w:rsidP="00430DDF">
      <w:pPr>
        <w:rPr>
          <w:sz w:val="22"/>
          <w:szCs w:val="22"/>
        </w:rPr>
      </w:pPr>
    </w:p>
    <w:p w:rsidR="00CB69E2" w:rsidRDefault="00CB69E2" w:rsidP="00430DDF">
      <w:pPr>
        <w:rPr>
          <w:sz w:val="22"/>
          <w:szCs w:val="22"/>
        </w:rPr>
      </w:pPr>
    </w:p>
    <w:p w:rsidR="00CB69E2" w:rsidRDefault="00CB69E2" w:rsidP="00430DDF">
      <w:pPr>
        <w:rPr>
          <w:sz w:val="22"/>
          <w:szCs w:val="22"/>
        </w:rPr>
      </w:pPr>
    </w:p>
    <w:p w:rsidR="00DA574A" w:rsidRDefault="00DA574A" w:rsidP="00CB69E2">
      <w:pPr>
        <w:jc w:val="right"/>
        <w:rPr>
          <w:b/>
          <w:sz w:val="22"/>
          <w:szCs w:val="22"/>
        </w:rPr>
      </w:pPr>
    </w:p>
    <w:p w:rsidR="008A0B97" w:rsidRDefault="008A0B97" w:rsidP="00CB69E2">
      <w:pPr>
        <w:jc w:val="right"/>
        <w:rPr>
          <w:b/>
          <w:sz w:val="22"/>
          <w:szCs w:val="22"/>
        </w:rPr>
      </w:pPr>
    </w:p>
    <w:sectPr w:rsidR="008A0B97" w:rsidSect="00C90040">
      <w:footerReference w:type="default" r:id="rId9"/>
      <w:pgSz w:w="11906" w:h="16838"/>
      <w:pgMar w:top="851" w:right="851" w:bottom="539" w:left="1418" w:header="720" w:footer="23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FBE" w:rsidRDefault="00D40FBE">
      <w:r>
        <w:separator/>
      </w:r>
    </w:p>
  </w:endnote>
  <w:endnote w:type="continuationSeparator" w:id="0">
    <w:p w:rsidR="00D40FBE" w:rsidRDefault="00D4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A69" w:rsidRPr="00E629CA" w:rsidRDefault="00CE2646">
    <w:pPr>
      <w:pStyle w:val="a9"/>
      <w:ind w:right="360"/>
      <w:rPr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7200900</wp:posOffset>
              </wp:positionH>
              <wp:positionV relativeFrom="paragraph">
                <wp:posOffset>635</wp:posOffset>
              </wp:positionV>
              <wp:extent cx="190500" cy="172085"/>
              <wp:effectExtent l="0" t="0" r="0" b="0"/>
              <wp:wrapSquare wrapText="largest"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A69" w:rsidRPr="00E629CA" w:rsidRDefault="0052147A">
                          <w:pPr>
                            <w:pStyle w:val="a9"/>
                            <w:rPr>
                              <w:sz w:val="20"/>
                              <w:szCs w:val="20"/>
                            </w:rPr>
                          </w:pPr>
                          <w:r w:rsidRPr="00E629CA">
                            <w:rPr>
                              <w:rStyle w:val="a4"/>
                              <w:sz w:val="20"/>
                              <w:szCs w:val="20"/>
                            </w:rPr>
                            <w:fldChar w:fldCharType="begin"/>
                          </w:r>
                          <w:r w:rsidR="00303A69" w:rsidRPr="00E629CA">
                            <w:rPr>
                              <w:rStyle w:val="a4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E629CA">
                            <w:rPr>
                              <w:rStyle w:val="a4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22F8E">
                            <w:rPr>
                              <w:rStyle w:val="a4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E629CA">
                            <w:rPr>
                              <w:rStyle w:val="a4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E629CA" w:rsidRDefault="00E629C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7pt;margin-top:.05pt;width:15pt;height:13.5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" stroked="f">
              <v:fill opacity="0"/>
              <v:textbox inset="0,0,0,0">
                <w:txbxContent>
                  <w:p w:rsidR="00303A69" w:rsidRPr="00E629CA" w:rsidRDefault="0052147A">
                    <w:pPr>
                      <w:pStyle w:val="a9"/>
                      <w:rPr>
                        <w:sz w:val="20"/>
                        <w:szCs w:val="20"/>
                      </w:rPr>
                    </w:pPr>
                    <w:r w:rsidRPr="00E629CA">
                      <w:rPr>
                        <w:rStyle w:val="a4"/>
                        <w:sz w:val="20"/>
                        <w:szCs w:val="20"/>
                      </w:rPr>
                      <w:fldChar w:fldCharType="begin"/>
                    </w:r>
                    <w:r w:rsidR="00303A69" w:rsidRPr="00E629CA">
                      <w:rPr>
                        <w:rStyle w:val="a4"/>
                        <w:sz w:val="20"/>
                        <w:szCs w:val="20"/>
                      </w:rPr>
                      <w:instrText xml:space="preserve"> PAGE </w:instrText>
                    </w:r>
                    <w:r w:rsidRPr="00E629CA">
                      <w:rPr>
                        <w:rStyle w:val="a4"/>
                        <w:sz w:val="20"/>
                        <w:szCs w:val="20"/>
                      </w:rPr>
                      <w:fldChar w:fldCharType="separate"/>
                    </w:r>
                    <w:r w:rsidR="00A22F8E">
                      <w:rPr>
                        <w:rStyle w:val="a4"/>
                        <w:noProof/>
                        <w:sz w:val="20"/>
                        <w:szCs w:val="20"/>
                      </w:rPr>
                      <w:t>1</w:t>
                    </w:r>
                    <w:r w:rsidRPr="00E629CA">
                      <w:rPr>
                        <w:rStyle w:val="a4"/>
                        <w:sz w:val="20"/>
                        <w:szCs w:val="20"/>
                      </w:rPr>
                      <w:fldChar w:fldCharType="end"/>
                    </w:r>
                  </w:p>
                  <w:p w:rsidR="00E629CA" w:rsidRDefault="00E629CA"/>
                </w:txbxContent>
              </v:textbox>
              <w10:wrap type="square" side="largest" anchorx="page"/>
            </v:shape>
          </w:pict>
        </mc:Fallback>
      </mc:AlternateContent>
    </w:r>
    <w:r w:rsidR="00E629CA">
      <w:rPr>
        <w:szCs w:val="20"/>
      </w:rPr>
      <w:t xml:space="preserve">          </w:t>
    </w:r>
  </w:p>
  <w:p w:rsidR="00303A69" w:rsidRDefault="00303A69">
    <w:pPr>
      <w:pStyle w:val="a9"/>
      <w:rPr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FBE" w:rsidRDefault="00D40FBE">
      <w:r>
        <w:separator/>
      </w:r>
    </w:p>
  </w:footnote>
  <w:footnote w:type="continuationSeparator" w:id="0">
    <w:p w:rsidR="00D40FBE" w:rsidRDefault="00D40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5A2D4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  <w:rPr>
        <w:rFonts w:hint="default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sz w:val="22"/>
        <w:szCs w:val="22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sz w:val="22"/>
        <w:szCs w:val="22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sz w:val="22"/>
        <w:szCs w:val="22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sz w:val="22"/>
        <w:szCs w:val="22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sz w:val="22"/>
        <w:szCs w:val="22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sz w:val="22"/>
        <w:szCs w:val="22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sz w:val="22"/>
        <w:szCs w:val="22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sz w:val="22"/>
        <w:szCs w:val="22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>
    <w:nsid w:val="00000005"/>
    <w:multiLevelType w:val="multilevel"/>
    <w:tmpl w:val="00000005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6C444C1B"/>
    <w:multiLevelType w:val="multilevel"/>
    <w:tmpl w:val="FB4ADD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94D4187"/>
    <w:multiLevelType w:val="singleLevel"/>
    <w:tmpl w:val="0419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8">
    <w:nsid w:val="7977212E"/>
    <w:multiLevelType w:val="hybridMultilevel"/>
    <w:tmpl w:val="FDE8642E"/>
    <w:lvl w:ilvl="0" w:tplc="839C5B5A">
      <w:start w:val="1"/>
      <w:numFmt w:val="decimal"/>
      <w:lvlText w:val="%1."/>
      <w:lvlJc w:val="left"/>
      <w:pPr>
        <w:ind w:left="1532" w:hanging="124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DB4F3D"/>
    <w:multiLevelType w:val="hybridMultilevel"/>
    <w:tmpl w:val="AFCA7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9"/>
  </w:num>
  <w:num w:numId="7">
    <w:abstractNumId w:val="6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AD9"/>
    <w:rsid w:val="00003C99"/>
    <w:rsid w:val="00015F8F"/>
    <w:rsid w:val="000321F4"/>
    <w:rsid w:val="00041C7E"/>
    <w:rsid w:val="000730DC"/>
    <w:rsid w:val="000820C1"/>
    <w:rsid w:val="000D4F9A"/>
    <w:rsid w:val="000F0AD9"/>
    <w:rsid w:val="000F41E7"/>
    <w:rsid w:val="000F5A6E"/>
    <w:rsid w:val="00113386"/>
    <w:rsid w:val="0011570C"/>
    <w:rsid w:val="00166ACA"/>
    <w:rsid w:val="0017798B"/>
    <w:rsid w:val="00184745"/>
    <w:rsid w:val="001867F4"/>
    <w:rsid w:val="001A4F79"/>
    <w:rsid w:val="001D3E37"/>
    <w:rsid w:val="001D6186"/>
    <w:rsid w:val="001E4F4C"/>
    <w:rsid w:val="001E6341"/>
    <w:rsid w:val="001F4556"/>
    <w:rsid w:val="0021363E"/>
    <w:rsid w:val="002272CF"/>
    <w:rsid w:val="00230EE2"/>
    <w:rsid w:val="00256733"/>
    <w:rsid w:val="002820C1"/>
    <w:rsid w:val="002922E0"/>
    <w:rsid w:val="002A606E"/>
    <w:rsid w:val="002E2CCF"/>
    <w:rsid w:val="002E77A1"/>
    <w:rsid w:val="002E7C23"/>
    <w:rsid w:val="003014F2"/>
    <w:rsid w:val="00303A69"/>
    <w:rsid w:val="003213B7"/>
    <w:rsid w:val="00325EB4"/>
    <w:rsid w:val="003433EB"/>
    <w:rsid w:val="00365C9A"/>
    <w:rsid w:val="00366C57"/>
    <w:rsid w:val="00394138"/>
    <w:rsid w:val="003976D4"/>
    <w:rsid w:val="003A0F3C"/>
    <w:rsid w:val="003C1055"/>
    <w:rsid w:val="003D1D8F"/>
    <w:rsid w:val="003E4247"/>
    <w:rsid w:val="003F158B"/>
    <w:rsid w:val="003F27D9"/>
    <w:rsid w:val="003F5979"/>
    <w:rsid w:val="00401567"/>
    <w:rsid w:val="00403309"/>
    <w:rsid w:val="00430D26"/>
    <w:rsid w:val="00430DDF"/>
    <w:rsid w:val="00440852"/>
    <w:rsid w:val="00441865"/>
    <w:rsid w:val="00444333"/>
    <w:rsid w:val="00455920"/>
    <w:rsid w:val="004571B3"/>
    <w:rsid w:val="00474F2D"/>
    <w:rsid w:val="00481E45"/>
    <w:rsid w:val="0049034B"/>
    <w:rsid w:val="004B2857"/>
    <w:rsid w:val="004B6A51"/>
    <w:rsid w:val="00516790"/>
    <w:rsid w:val="0052147A"/>
    <w:rsid w:val="00534A2F"/>
    <w:rsid w:val="00537B6F"/>
    <w:rsid w:val="005529C7"/>
    <w:rsid w:val="00555E5B"/>
    <w:rsid w:val="005646A6"/>
    <w:rsid w:val="00573929"/>
    <w:rsid w:val="00575A48"/>
    <w:rsid w:val="00577F0B"/>
    <w:rsid w:val="00584C38"/>
    <w:rsid w:val="005B6445"/>
    <w:rsid w:val="005C3881"/>
    <w:rsid w:val="005C3C7E"/>
    <w:rsid w:val="005C47B3"/>
    <w:rsid w:val="005C4CC7"/>
    <w:rsid w:val="005F3E1D"/>
    <w:rsid w:val="006060D2"/>
    <w:rsid w:val="006131E8"/>
    <w:rsid w:val="006176AC"/>
    <w:rsid w:val="00632107"/>
    <w:rsid w:val="006520CF"/>
    <w:rsid w:val="006650C5"/>
    <w:rsid w:val="00687F4A"/>
    <w:rsid w:val="006A212E"/>
    <w:rsid w:val="006A26C0"/>
    <w:rsid w:val="006A5B1C"/>
    <w:rsid w:val="006B1CA3"/>
    <w:rsid w:val="006B2C6B"/>
    <w:rsid w:val="006D4344"/>
    <w:rsid w:val="006E73E2"/>
    <w:rsid w:val="00701D11"/>
    <w:rsid w:val="00706D8F"/>
    <w:rsid w:val="00710A41"/>
    <w:rsid w:val="00713088"/>
    <w:rsid w:val="00715A19"/>
    <w:rsid w:val="00716473"/>
    <w:rsid w:val="00721A27"/>
    <w:rsid w:val="00722738"/>
    <w:rsid w:val="0077021C"/>
    <w:rsid w:val="0077266B"/>
    <w:rsid w:val="007923F8"/>
    <w:rsid w:val="007A020A"/>
    <w:rsid w:val="007A0231"/>
    <w:rsid w:val="007A0A8B"/>
    <w:rsid w:val="007A241C"/>
    <w:rsid w:val="007A2CBB"/>
    <w:rsid w:val="007A3C02"/>
    <w:rsid w:val="007C5386"/>
    <w:rsid w:val="007E402D"/>
    <w:rsid w:val="007E5971"/>
    <w:rsid w:val="007F2503"/>
    <w:rsid w:val="00823CA5"/>
    <w:rsid w:val="00861A89"/>
    <w:rsid w:val="00870CCE"/>
    <w:rsid w:val="00876154"/>
    <w:rsid w:val="008765EC"/>
    <w:rsid w:val="00895363"/>
    <w:rsid w:val="008A0B97"/>
    <w:rsid w:val="008A14D9"/>
    <w:rsid w:val="008A2AD3"/>
    <w:rsid w:val="008A7328"/>
    <w:rsid w:val="008A7974"/>
    <w:rsid w:val="008F1C68"/>
    <w:rsid w:val="00904636"/>
    <w:rsid w:val="00905CC5"/>
    <w:rsid w:val="0090713B"/>
    <w:rsid w:val="00927146"/>
    <w:rsid w:val="00935EE7"/>
    <w:rsid w:val="00936B91"/>
    <w:rsid w:val="0094334A"/>
    <w:rsid w:val="00946161"/>
    <w:rsid w:val="00947FB4"/>
    <w:rsid w:val="009718DE"/>
    <w:rsid w:val="00976D9C"/>
    <w:rsid w:val="00986022"/>
    <w:rsid w:val="00992BD1"/>
    <w:rsid w:val="009A48B4"/>
    <w:rsid w:val="009C77DB"/>
    <w:rsid w:val="009D7726"/>
    <w:rsid w:val="009E603C"/>
    <w:rsid w:val="009F2735"/>
    <w:rsid w:val="009F5187"/>
    <w:rsid w:val="00A12046"/>
    <w:rsid w:val="00A126BD"/>
    <w:rsid w:val="00A146E4"/>
    <w:rsid w:val="00A16741"/>
    <w:rsid w:val="00A202BB"/>
    <w:rsid w:val="00A22DAC"/>
    <w:rsid w:val="00A22F8E"/>
    <w:rsid w:val="00A237C6"/>
    <w:rsid w:val="00A26D32"/>
    <w:rsid w:val="00AB167E"/>
    <w:rsid w:val="00AB1940"/>
    <w:rsid w:val="00AC6306"/>
    <w:rsid w:val="00AD2D3B"/>
    <w:rsid w:val="00AE09A8"/>
    <w:rsid w:val="00AE4EF8"/>
    <w:rsid w:val="00B04807"/>
    <w:rsid w:val="00B17165"/>
    <w:rsid w:val="00B24C80"/>
    <w:rsid w:val="00B30116"/>
    <w:rsid w:val="00B42360"/>
    <w:rsid w:val="00B52641"/>
    <w:rsid w:val="00B62F3F"/>
    <w:rsid w:val="00B637A9"/>
    <w:rsid w:val="00B70CAC"/>
    <w:rsid w:val="00B7411F"/>
    <w:rsid w:val="00BA03C3"/>
    <w:rsid w:val="00BB660F"/>
    <w:rsid w:val="00BB76D1"/>
    <w:rsid w:val="00BF53EA"/>
    <w:rsid w:val="00C032F6"/>
    <w:rsid w:val="00C22997"/>
    <w:rsid w:val="00C23059"/>
    <w:rsid w:val="00C50B18"/>
    <w:rsid w:val="00C575DF"/>
    <w:rsid w:val="00C61320"/>
    <w:rsid w:val="00C63276"/>
    <w:rsid w:val="00C767D5"/>
    <w:rsid w:val="00C77800"/>
    <w:rsid w:val="00C90040"/>
    <w:rsid w:val="00C90974"/>
    <w:rsid w:val="00CA24D0"/>
    <w:rsid w:val="00CB1901"/>
    <w:rsid w:val="00CB69E2"/>
    <w:rsid w:val="00CB7181"/>
    <w:rsid w:val="00CC12CE"/>
    <w:rsid w:val="00CE0F42"/>
    <w:rsid w:val="00CE2646"/>
    <w:rsid w:val="00CE28F5"/>
    <w:rsid w:val="00D05344"/>
    <w:rsid w:val="00D07A12"/>
    <w:rsid w:val="00D14374"/>
    <w:rsid w:val="00D1520A"/>
    <w:rsid w:val="00D16557"/>
    <w:rsid w:val="00D21508"/>
    <w:rsid w:val="00D30FC3"/>
    <w:rsid w:val="00D36959"/>
    <w:rsid w:val="00D375C9"/>
    <w:rsid w:val="00D40FBE"/>
    <w:rsid w:val="00D4549D"/>
    <w:rsid w:val="00D63B93"/>
    <w:rsid w:val="00D9473B"/>
    <w:rsid w:val="00D96035"/>
    <w:rsid w:val="00DA574A"/>
    <w:rsid w:val="00DB0810"/>
    <w:rsid w:val="00DB0E7B"/>
    <w:rsid w:val="00DB3699"/>
    <w:rsid w:val="00DB6BE6"/>
    <w:rsid w:val="00DE7FFB"/>
    <w:rsid w:val="00E403A0"/>
    <w:rsid w:val="00E408AA"/>
    <w:rsid w:val="00E41E0E"/>
    <w:rsid w:val="00E44858"/>
    <w:rsid w:val="00E473E2"/>
    <w:rsid w:val="00E6011A"/>
    <w:rsid w:val="00E629CA"/>
    <w:rsid w:val="00E65B21"/>
    <w:rsid w:val="00E74A97"/>
    <w:rsid w:val="00E81B83"/>
    <w:rsid w:val="00EB1436"/>
    <w:rsid w:val="00EB618A"/>
    <w:rsid w:val="00EC4A69"/>
    <w:rsid w:val="00EE1620"/>
    <w:rsid w:val="00EE4788"/>
    <w:rsid w:val="00F112C2"/>
    <w:rsid w:val="00F20786"/>
    <w:rsid w:val="00F33324"/>
    <w:rsid w:val="00F414D8"/>
    <w:rsid w:val="00F43C37"/>
    <w:rsid w:val="00F67566"/>
    <w:rsid w:val="00F858F2"/>
    <w:rsid w:val="00FA10FC"/>
    <w:rsid w:val="00FA38F8"/>
    <w:rsid w:val="00FB5C9D"/>
    <w:rsid w:val="00FC2425"/>
    <w:rsid w:val="00FC2849"/>
    <w:rsid w:val="00FD4E5F"/>
    <w:rsid w:val="00FF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D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976D4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3976D4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3976D4"/>
    <w:pPr>
      <w:keepNext/>
      <w:numPr>
        <w:ilvl w:val="5"/>
        <w:numId w:val="1"/>
      </w:numPr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76D4"/>
    <w:rPr>
      <w:rFonts w:hint="default"/>
    </w:rPr>
  </w:style>
  <w:style w:type="character" w:customStyle="1" w:styleId="WW8Num1z1">
    <w:name w:val="WW8Num1z1"/>
    <w:rsid w:val="003976D4"/>
  </w:style>
  <w:style w:type="character" w:customStyle="1" w:styleId="WW8Num1z2">
    <w:name w:val="WW8Num1z2"/>
    <w:rsid w:val="003976D4"/>
  </w:style>
  <w:style w:type="character" w:customStyle="1" w:styleId="WW8Num1z3">
    <w:name w:val="WW8Num1z3"/>
    <w:rsid w:val="003976D4"/>
  </w:style>
  <w:style w:type="character" w:customStyle="1" w:styleId="WW8Num1z4">
    <w:name w:val="WW8Num1z4"/>
    <w:rsid w:val="003976D4"/>
  </w:style>
  <w:style w:type="character" w:customStyle="1" w:styleId="WW8Num1z5">
    <w:name w:val="WW8Num1z5"/>
    <w:rsid w:val="003976D4"/>
  </w:style>
  <w:style w:type="character" w:customStyle="1" w:styleId="WW8Num1z6">
    <w:name w:val="WW8Num1z6"/>
    <w:rsid w:val="003976D4"/>
  </w:style>
  <w:style w:type="character" w:customStyle="1" w:styleId="WW8Num1z7">
    <w:name w:val="WW8Num1z7"/>
    <w:rsid w:val="003976D4"/>
  </w:style>
  <w:style w:type="character" w:customStyle="1" w:styleId="WW8Num1z8">
    <w:name w:val="WW8Num1z8"/>
    <w:rsid w:val="003976D4"/>
  </w:style>
  <w:style w:type="character" w:customStyle="1" w:styleId="WW8Num2z0">
    <w:name w:val="WW8Num2z0"/>
    <w:rsid w:val="003976D4"/>
    <w:rPr>
      <w:rFonts w:hint="default"/>
    </w:rPr>
  </w:style>
  <w:style w:type="character" w:customStyle="1" w:styleId="WW8Num3z0">
    <w:name w:val="WW8Num3z0"/>
    <w:rsid w:val="003976D4"/>
    <w:rPr>
      <w:rFonts w:hint="default"/>
      <w:color w:val="auto"/>
    </w:rPr>
  </w:style>
  <w:style w:type="character" w:customStyle="1" w:styleId="WW8Num3z1">
    <w:name w:val="WW8Num3z1"/>
    <w:rsid w:val="003976D4"/>
    <w:rPr>
      <w:b/>
      <w:sz w:val="22"/>
      <w:szCs w:val="22"/>
    </w:rPr>
  </w:style>
  <w:style w:type="character" w:customStyle="1" w:styleId="WW8Num4z0">
    <w:name w:val="WW8Num4z0"/>
    <w:rsid w:val="003976D4"/>
    <w:rPr>
      <w:rFonts w:hint="default"/>
    </w:rPr>
  </w:style>
  <w:style w:type="character" w:customStyle="1" w:styleId="20">
    <w:name w:val="Основной шрифт абзаца2"/>
    <w:rsid w:val="003976D4"/>
  </w:style>
  <w:style w:type="character" w:customStyle="1" w:styleId="WW8Num2z1">
    <w:name w:val="WW8Num2z1"/>
    <w:rsid w:val="003976D4"/>
  </w:style>
  <w:style w:type="character" w:customStyle="1" w:styleId="WW8Num2z2">
    <w:name w:val="WW8Num2z2"/>
    <w:rsid w:val="003976D4"/>
  </w:style>
  <w:style w:type="character" w:customStyle="1" w:styleId="WW8Num2z3">
    <w:name w:val="WW8Num2z3"/>
    <w:rsid w:val="003976D4"/>
  </w:style>
  <w:style w:type="character" w:customStyle="1" w:styleId="WW8Num2z4">
    <w:name w:val="WW8Num2z4"/>
    <w:rsid w:val="003976D4"/>
  </w:style>
  <w:style w:type="character" w:customStyle="1" w:styleId="WW8Num2z5">
    <w:name w:val="WW8Num2z5"/>
    <w:rsid w:val="003976D4"/>
  </w:style>
  <w:style w:type="character" w:customStyle="1" w:styleId="WW8Num2z6">
    <w:name w:val="WW8Num2z6"/>
    <w:rsid w:val="003976D4"/>
  </w:style>
  <w:style w:type="character" w:customStyle="1" w:styleId="WW8Num2z7">
    <w:name w:val="WW8Num2z7"/>
    <w:rsid w:val="003976D4"/>
  </w:style>
  <w:style w:type="character" w:customStyle="1" w:styleId="WW8Num2z8">
    <w:name w:val="WW8Num2z8"/>
    <w:rsid w:val="003976D4"/>
  </w:style>
  <w:style w:type="character" w:customStyle="1" w:styleId="WW8Num3z2">
    <w:name w:val="WW8Num3z2"/>
    <w:rsid w:val="003976D4"/>
  </w:style>
  <w:style w:type="character" w:customStyle="1" w:styleId="WW8Num3z3">
    <w:name w:val="WW8Num3z3"/>
    <w:rsid w:val="003976D4"/>
  </w:style>
  <w:style w:type="character" w:customStyle="1" w:styleId="WW8Num3z4">
    <w:name w:val="WW8Num3z4"/>
    <w:rsid w:val="003976D4"/>
  </w:style>
  <w:style w:type="character" w:customStyle="1" w:styleId="WW8Num3z5">
    <w:name w:val="WW8Num3z5"/>
    <w:rsid w:val="003976D4"/>
  </w:style>
  <w:style w:type="character" w:customStyle="1" w:styleId="WW8Num3z6">
    <w:name w:val="WW8Num3z6"/>
    <w:rsid w:val="003976D4"/>
  </w:style>
  <w:style w:type="character" w:customStyle="1" w:styleId="WW8Num3z7">
    <w:name w:val="WW8Num3z7"/>
    <w:rsid w:val="003976D4"/>
  </w:style>
  <w:style w:type="character" w:customStyle="1" w:styleId="WW8Num3z8">
    <w:name w:val="WW8Num3z8"/>
    <w:rsid w:val="003976D4"/>
  </w:style>
  <w:style w:type="character" w:customStyle="1" w:styleId="WW8Num4z1">
    <w:name w:val="WW8Num4z1"/>
    <w:rsid w:val="003976D4"/>
  </w:style>
  <w:style w:type="character" w:customStyle="1" w:styleId="WW8Num4z2">
    <w:name w:val="WW8Num4z2"/>
    <w:rsid w:val="003976D4"/>
  </w:style>
  <w:style w:type="character" w:customStyle="1" w:styleId="WW8Num4z3">
    <w:name w:val="WW8Num4z3"/>
    <w:rsid w:val="003976D4"/>
  </w:style>
  <w:style w:type="character" w:customStyle="1" w:styleId="WW8Num4z4">
    <w:name w:val="WW8Num4z4"/>
    <w:rsid w:val="003976D4"/>
  </w:style>
  <w:style w:type="character" w:customStyle="1" w:styleId="WW8Num4z5">
    <w:name w:val="WW8Num4z5"/>
    <w:rsid w:val="003976D4"/>
  </w:style>
  <w:style w:type="character" w:customStyle="1" w:styleId="WW8Num4z6">
    <w:name w:val="WW8Num4z6"/>
    <w:rsid w:val="003976D4"/>
  </w:style>
  <w:style w:type="character" w:customStyle="1" w:styleId="WW8Num4z7">
    <w:name w:val="WW8Num4z7"/>
    <w:rsid w:val="003976D4"/>
  </w:style>
  <w:style w:type="character" w:customStyle="1" w:styleId="WW8Num4z8">
    <w:name w:val="WW8Num4z8"/>
    <w:rsid w:val="003976D4"/>
  </w:style>
  <w:style w:type="character" w:customStyle="1" w:styleId="WW8Num5z0">
    <w:name w:val="WW8Num5z0"/>
    <w:rsid w:val="003976D4"/>
    <w:rPr>
      <w:rFonts w:ascii="Arial" w:hAnsi="Arial" w:cs="Arial" w:hint="default"/>
      <w:color w:val="222222"/>
      <w:sz w:val="20"/>
    </w:rPr>
  </w:style>
  <w:style w:type="character" w:customStyle="1" w:styleId="WW8Num5z1">
    <w:name w:val="WW8Num5z1"/>
    <w:rsid w:val="003976D4"/>
  </w:style>
  <w:style w:type="character" w:customStyle="1" w:styleId="WW8Num5z2">
    <w:name w:val="WW8Num5z2"/>
    <w:rsid w:val="003976D4"/>
  </w:style>
  <w:style w:type="character" w:customStyle="1" w:styleId="WW8Num5z3">
    <w:name w:val="WW8Num5z3"/>
    <w:rsid w:val="003976D4"/>
  </w:style>
  <w:style w:type="character" w:customStyle="1" w:styleId="WW8Num5z4">
    <w:name w:val="WW8Num5z4"/>
    <w:rsid w:val="003976D4"/>
  </w:style>
  <w:style w:type="character" w:customStyle="1" w:styleId="WW8Num5z5">
    <w:name w:val="WW8Num5z5"/>
    <w:rsid w:val="003976D4"/>
  </w:style>
  <w:style w:type="character" w:customStyle="1" w:styleId="WW8Num5z6">
    <w:name w:val="WW8Num5z6"/>
    <w:rsid w:val="003976D4"/>
  </w:style>
  <w:style w:type="character" w:customStyle="1" w:styleId="WW8Num5z7">
    <w:name w:val="WW8Num5z7"/>
    <w:rsid w:val="003976D4"/>
  </w:style>
  <w:style w:type="character" w:customStyle="1" w:styleId="WW8Num5z8">
    <w:name w:val="WW8Num5z8"/>
    <w:rsid w:val="003976D4"/>
  </w:style>
  <w:style w:type="character" w:customStyle="1" w:styleId="WW8Num6z0">
    <w:name w:val="WW8Num6z0"/>
    <w:rsid w:val="003976D4"/>
    <w:rPr>
      <w:rFonts w:hint="default"/>
      <w:color w:val="auto"/>
    </w:rPr>
  </w:style>
  <w:style w:type="character" w:customStyle="1" w:styleId="WW8Num6z1">
    <w:name w:val="WW8Num6z1"/>
    <w:rsid w:val="003976D4"/>
  </w:style>
  <w:style w:type="character" w:customStyle="1" w:styleId="WW8Num6z2">
    <w:name w:val="WW8Num6z2"/>
    <w:rsid w:val="003976D4"/>
  </w:style>
  <w:style w:type="character" w:customStyle="1" w:styleId="WW8Num6z3">
    <w:name w:val="WW8Num6z3"/>
    <w:rsid w:val="003976D4"/>
  </w:style>
  <w:style w:type="character" w:customStyle="1" w:styleId="WW8Num6z4">
    <w:name w:val="WW8Num6z4"/>
    <w:rsid w:val="003976D4"/>
  </w:style>
  <w:style w:type="character" w:customStyle="1" w:styleId="WW8Num6z5">
    <w:name w:val="WW8Num6z5"/>
    <w:rsid w:val="003976D4"/>
  </w:style>
  <w:style w:type="character" w:customStyle="1" w:styleId="WW8Num6z6">
    <w:name w:val="WW8Num6z6"/>
    <w:rsid w:val="003976D4"/>
  </w:style>
  <w:style w:type="character" w:customStyle="1" w:styleId="WW8Num6z7">
    <w:name w:val="WW8Num6z7"/>
    <w:rsid w:val="003976D4"/>
  </w:style>
  <w:style w:type="character" w:customStyle="1" w:styleId="WW8Num6z8">
    <w:name w:val="WW8Num6z8"/>
    <w:rsid w:val="003976D4"/>
  </w:style>
  <w:style w:type="character" w:customStyle="1" w:styleId="WW8Num7z0">
    <w:name w:val="WW8Num7z0"/>
    <w:rsid w:val="003976D4"/>
    <w:rPr>
      <w:rFonts w:hint="default"/>
    </w:rPr>
  </w:style>
  <w:style w:type="character" w:customStyle="1" w:styleId="WW8Num7z1">
    <w:name w:val="WW8Num7z1"/>
    <w:rsid w:val="003976D4"/>
  </w:style>
  <w:style w:type="character" w:customStyle="1" w:styleId="WW8Num7z2">
    <w:name w:val="WW8Num7z2"/>
    <w:rsid w:val="003976D4"/>
  </w:style>
  <w:style w:type="character" w:customStyle="1" w:styleId="WW8Num7z3">
    <w:name w:val="WW8Num7z3"/>
    <w:rsid w:val="003976D4"/>
  </w:style>
  <w:style w:type="character" w:customStyle="1" w:styleId="WW8Num7z4">
    <w:name w:val="WW8Num7z4"/>
    <w:rsid w:val="003976D4"/>
  </w:style>
  <w:style w:type="character" w:customStyle="1" w:styleId="WW8Num7z5">
    <w:name w:val="WW8Num7z5"/>
    <w:rsid w:val="003976D4"/>
  </w:style>
  <w:style w:type="character" w:customStyle="1" w:styleId="WW8Num7z6">
    <w:name w:val="WW8Num7z6"/>
    <w:rsid w:val="003976D4"/>
  </w:style>
  <w:style w:type="character" w:customStyle="1" w:styleId="WW8Num7z7">
    <w:name w:val="WW8Num7z7"/>
    <w:rsid w:val="003976D4"/>
  </w:style>
  <w:style w:type="character" w:customStyle="1" w:styleId="WW8Num7z8">
    <w:name w:val="WW8Num7z8"/>
    <w:rsid w:val="003976D4"/>
  </w:style>
  <w:style w:type="character" w:customStyle="1" w:styleId="WW8Num8z0">
    <w:name w:val="WW8Num8z0"/>
    <w:rsid w:val="003976D4"/>
    <w:rPr>
      <w:rFonts w:cs="Times New Roman" w:hint="default"/>
      <w:b/>
    </w:rPr>
  </w:style>
  <w:style w:type="character" w:customStyle="1" w:styleId="WW8Num8z1">
    <w:name w:val="WW8Num8z1"/>
    <w:rsid w:val="003976D4"/>
    <w:rPr>
      <w:rFonts w:cs="Times New Roman" w:hint="default"/>
      <w:b w:val="0"/>
    </w:rPr>
  </w:style>
  <w:style w:type="character" w:customStyle="1" w:styleId="WW8Num9z0">
    <w:name w:val="WW8Num9z0"/>
    <w:rsid w:val="003976D4"/>
    <w:rPr>
      <w:rFonts w:hint="default"/>
    </w:rPr>
  </w:style>
  <w:style w:type="character" w:customStyle="1" w:styleId="WW8Num9z1">
    <w:name w:val="WW8Num9z1"/>
    <w:rsid w:val="003976D4"/>
  </w:style>
  <w:style w:type="character" w:customStyle="1" w:styleId="WW8Num9z2">
    <w:name w:val="WW8Num9z2"/>
    <w:rsid w:val="003976D4"/>
  </w:style>
  <w:style w:type="character" w:customStyle="1" w:styleId="WW8Num9z3">
    <w:name w:val="WW8Num9z3"/>
    <w:rsid w:val="003976D4"/>
  </w:style>
  <w:style w:type="character" w:customStyle="1" w:styleId="WW8Num9z4">
    <w:name w:val="WW8Num9z4"/>
    <w:rsid w:val="003976D4"/>
  </w:style>
  <w:style w:type="character" w:customStyle="1" w:styleId="WW8Num9z5">
    <w:name w:val="WW8Num9z5"/>
    <w:rsid w:val="003976D4"/>
  </w:style>
  <w:style w:type="character" w:customStyle="1" w:styleId="WW8Num9z6">
    <w:name w:val="WW8Num9z6"/>
    <w:rsid w:val="003976D4"/>
  </w:style>
  <w:style w:type="character" w:customStyle="1" w:styleId="WW8Num9z7">
    <w:name w:val="WW8Num9z7"/>
    <w:rsid w:val="003976D4"/>
  </w:style>
  <w:style w:type="character" w:customStyle="1" w:styleId="WW8Num9z8">
    <w:name w:val="WW8Num9z8"/>
    <w:rsid w:val="003976D4"/>
  </w:style>
  <w:style w:type="character" w:customStyle="1" w:styleId="WW8Num10z0">
    <w:name w:val="WW8Num10z0"/>
    <w:rsid w:val="003976D4"/>
    <w:rPr>
      <w:rFonts w:hint="default"/>
      <w:color w:val="auto"/>
    </w:rPr>
  </w:style>
  <w:style w:type="character" w:customStyle="1" w:styleId="WW8Num10z1">
    <w:name w:val="WW8Num10z1"/>
    <w:rsid w:val="003976D4"/>
  </w:style>
  <w:style w:type="character" w:customStyle="1" w:styleId="WW8Num10z2">
    <w:name w:val="WW8Num10z2"/>
    <w:rsid w:val="003976D4"/>
  </w:style>
  <w:style w:type="character" w:customStyle="1" w:styleId="WW8Num10z3">
    <w:name w:val="WW8Num10z3"/>
    <w:rsid w:val="003976D4"/>
  </w:style>
  <w:style w:type="character" w:customStyle="1" w:styleId="WW8Num10z4">
    <w:name w:val="WW8Num10z4"/>
    <w:rsid w:val="003976D4"/>
  </w:style>
  <w:style w:type="character" w:customStyle="1" w:styleId="WW8Num10z5">
    <w:name w:val="WW8Num10z5"/>
    <w:rsid w:val="003976D4"/>
  </w:style>
  <w:style w:type="character" w:customStyle="1" w:styleId="WW8Num10z6">
    <w:name w:val="WW8Num10z6"/>
    <w:rsid w:val="003976D4"/>
  </w:style>
  <w:style w:type="character" w:customStyle="1" w:styleId="WW8Num10z7">
    <w:name w:val="WW8Num10z7"/>
    <w:rsid w:val="003976D4"/>
  </w:style>
  <w:style w:type="character" w:customStyle="1" w:styleId="WW8Num10z8">
    <w:name w:val="WW8Num10z8"/>
    <w:rsid w:val="003976D4"/>
  </w:style>
  <w:style w:type="character" w:customStyle="1" w:styleId="WW8Num11z0">
    <w:name w:val="WW8Num11z0"/>
    <w:rsid w:val="003976D4"/>
    <w:rPr>
      <w:rFonts w:hint="default"/>
    </w:rPr>
  </w:style>
  <w:style w:type="character" w:customStyle="1" w:styleId="WW8Num12z0">
    <w:name w:val="WW8Num12z0"/>
    <w:rsid w:val="003976D4"/>
    <w:rPr>
      <w:rFonts w:cs="Times New Roman" w:hint="default"/>
    </w:rPr>
  </w:style>
  <w:style w:type="character" w:customStyle="1" w:styleId="WW8Num12z1">
    <w:name w:val="WW8Num12z1"/>
    <w:rsid w:val="003976D4"/>
    <w:rPr>
      <w:rFonts w:cs="Times New Roman"/>
      <w:b/>
      <w:sz w:val="22"/>
      <w:szCs w:val="22"/>
    </w:rPr>
  </w:style>
  <w:style w:type="character" w:customStyle="1" w:styleId="WW8Num13z0">
    <w:name w:val="WW8Num13z0"/>
    <w:rsid w:val="003976D4"/>
    <w:rPr>
      <w:rFonts w:hint="default"/>
    </w:rPr>
  </w:style>
  <w:style w:type="character" w:customStyle="1" w:styleId="WW8Num13z1">
    <w:name w:val="WW8Num13z1"/>
    <w:rsid w:val="003976D4"/>
  </w:style>
  <w:style w:type="character" w:customStyle="1" w:styleId="WW8Num13z2">
    <w:name w:val="WW8Num13z2"/>
    <w:rsid w:val="003976D4"/>
  </w:style>
  <w:style w:type="character" w:customStyle="1" w:styleId="WW8Num13z3">
    <w:name w:val="WW8Num13z3"/>
    <w:rsid w:val="003976D4"/>
  </w:style>
  <w:style w:type="character" w:customStyle="1" w:styleId="WW8Num13z4">
    <w:name w:val="WW8Num13z4"/>
    <w:rsid w:val="003976D4"/>
  </w:style>
  <w:style w:type="character" w:customStyle="1" w:styleId="WW8Num13z5">
    <w:name w:val="WW8Num13z5"/>
    <w:rsid w:val="003976D4"/>
  </w:style>
  <w:style w:type="character" w:customStyle="1" w:styleId="WW8Num13z6">
    <w:name w:val="WW8Num13z6"/>
    <w:rsid w:val="003976D4"/>
  </w:style>
  <w:style w:type="character" w:customStyle="1" w:styleId="WW8Num13z7">
    <w:name w:val="WW8Num13z7"/>
    <w:rsid w:val="003976D4"/>
  </w:style>
  <w:style w:type="character" w:customStyle="1" w:styleId="WW8Num13z8">
    <w:name w:val="WW8Num13z8"/>
    <w:rsid w:val="003976D4"/>
  </w:style>
  <w:style w:type="character" w:customStyle="1" w:styleId="WW8Num14z0">
    <w:name w:val="WW8Num14z0"/>
    <w:rsid w:val="003976D4"/>
    <w:rPr>
      <w:rFonts w:hint="default"/>
    </w:rPr>
  </w:style>
  <w:style w:type="character" w:customStyle="1" w:styleId="WW8Num14z1">
    <w:name w:val="WW8Num14z1"/>
    <w:rsid w:val="003976D4"/>
  </w:style>
  <w:style w:type="character" w:customStyle="1" w:styleId="WW8Num14z2">
    <w:name w:val="WW8Num14z2"/>
    <w:rsid w:val="003976D4"/>
  </w:style>
  <w:style w:type="character" w:customStyle="1" w:styleId="WW8Num14z3">
    <w:name w:val="WW8Num14z3"/>
    <w:rsid w:val="003976D4"/>
  </w:style>
  <w:style w:type="character" w:customStyle="1" w:styleId="WW8Num14z4">
    <w:name w:val="WW8Num14z4"/>
    <w:rsid w:val="003976D4"/>
  </w:style>
  <w:style w:type="character" w:customStyle="1" w:styleId="WW8Num14z5">
    <w:name w:val="WW8Num14z5"/>
    <w:rsid w:val="003976D4"/>
  </w:style>
  <w:style w:type="character" w:customStyle="1" w:styleId="WW8Num14z6">
    <w:name w:val="WW8Num14z6"/>
    <w:rsid w:val="003976D4"/>
  </w:style>
  <w:style w:type="character" w:customStyle="1" w:styleId="WW8Num14z7">
    <w:name w:val="WW8Num14z7"/>
    <w:rsid w:val="003976D4"/>
  </w:style>
  <w:style w:type="character" w:customStyle="1" w:styleId="WW8Num14z8">
    <w:name w:val="WW8Num14z8"/>
    <w:rsid w:val="003976D4"/>
  </w:style>
  <w:style w:type="character" w:customStyle="1" w:styleId="WW8Num15z0">
    <w:name w:val="WW8Num15z0"/>
    <w:rsid w:val="003976D4"/>
  </w:style>
  <w:style w:type="character" w:customStyle="1" w:styleId="10">
    <w:name w:val="Основной шрифт абзаца1"/>
    <w:rsid w:val="003976D4"/>
  </w:style>
  <w:style w:type="character" w:customStyle="1" w:styleId="ParagraphFont">
    <w:name w:val="Paragraph Font"/>
    <w:rsid w:val="003976D4"/>
  </w:style>
  <w:style w:type="character" w:styleId="a3">
    <w:name w:val="Hyperlink"/>
    <w:rsid w:val="003976D4"/>
    <w:rPr>
      <w:rFonts w:cs="Times New Roman"/>
      <w:color w:val="0000FF"/>
      <w:u w:val="single"/>
    </w:rPr>
  </w:style>
  <w:style w:type="character" w:styleId="a4">
    <w:name w:val="page number"/>
    <w:rsid w:val="003976D4"/>
    <w:rPr>
      <w:rFonts w:cs="Times New Roman"/>
    </w:rPr>
  </w:style>
  <w:style w:type="character" w:customStyle="1" w:styleId="60">
    <w:name w:val="Заголовок 6 Знак"/>
    <w:rsid w:val="003976D4"/>
    <w:rPr>
      <w:b/>
      <w:sz w:val="24"/>
    </w:rPr>
  </w:style>
  <w:style w:type="character" w:customStyle="1" w:styleId="a5">
    <w:name w:val="Основной текст Знак"/>
    <w:rsid w:val="003976D4"/>
    <w:rPr>
      <w:sz w:val="24"/>
    </w:rPr>
  </w:style>
  <w:style w:type="character" w:customStyle="1" w:styleId="apple-style-span">
    <w:name w:val="apple-style-span"/>
    <w:basedOn w:val="10"/>
    <w:rsid w:val="003976D4"/>
  </w:style>
  <w:style w:type="character" w:customStyle="1" w:styleId="apple-converted-space">
    <w:name w:val="apple-converted-space"/>
    <w:basedOn w:val="10"/>
    <w:rsid w:val="003976D4"/>
  </w:style>
  <w:style w:type="character" w:customStyle="1" w:styleId="a6">
    <w:name w:val="Название Знак"/>
    <w:rsid w:val="003976D4"/>
    <w:rPr>
      <w:b/>
      <w:bCs/>
      <w:color w:val="000000"/>
      <w:w w:val="95"/>
      <w:sz w:val="28"/>
      <w:szCs w:val="28"/>
      <w:u w:val="single"/>
      <w:shd w:val="clear" w:color="auto" w:fill="FFFFFF"/>
    </w:rPr>
  </w:style>
  <w:style w:type="character" w:customStyle="1" w:styleId="11">
    <w:name w:val="Заголовок 1 Знак"/>
    <w:rsid w:val="003976D4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21">
    <w:name w:val="Заголовок 2 Знак"/>
    <w:rsid w:val="003976D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2">
    <w:name w:val="Заголовок1"/>
    <w:basedOn w:val="a"/>
    <w:next w:val="a7"/>
    <w:rsid w:val="003976D4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7">
    <w:name w:val="Body Text"/>
    <w:basedOn w:val="a"/>
    <w:rsid w:val="003976D4"/>
    <w:rPr>
      <w:szCs w:val="20"/>
    </w:rPr>
  </w:style>
  <w:style w:type="paragraph" w:styleId="a8">
    <w:name w:val="List"/>
    <w:basedOn w:val="a7"/>
    <w:rsid w:val="003976D4"/>
  </w:style>
  <w:style w:type="paragraph" w:customStyle="1" w:styleId="22">
    <w:name w:val="Название2"/>
    <w:basedOn w:val="a"/>
    <w:rsid w:val="003976D4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rsid w:val="003976D4"/>
    <w:pPr>
      <w:suppressLineNumbers/>
    </w:pPr>
  </w:style>
  <w:style w:type="paragraph" w:customStyle="1" w:styleId="13">
    <w:name w:val="Название1"/>
    <w:basedOn w:val="a"/>
    <w:rsid w:val="003976D4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3976D4"/>
    <w:pPr>
      <w:suppressLineNumbers/>
    </w:pPr>
  </w:style>
  <w:style w:type="paragraph" w:styleId="a9">
    <w:name w:val="footer"/>
    <w:basedOn w:val="a"/>
    <w:rsid w:val="003976D4"/>
    <w:pPr>
      <w:tabs>
        <w:tab w:val="center" w:pos="4677"/>
        <w:tab w:val="right" w:pos="9355"/>
      </w:tabs>
    </w:pPr>
  </w:style>
  <w:style w:type="paragraph" w:styleId="aa">
    <w:name w:val="header"/>
    <w:basedOn w:val="a"/>
    <w:rsid w:val="003976D4"/>
    <w:pPr>
      <w:tabs>
        <w:tab w:val="center" w:pos="4677"/>
        <w:tab w:val="right" w:pos="9355"/>
      </w:tabs>
    </w:pPr>
  </w:style>
  <w:style w:type="paragraph" w:customStyle="1" w:styleId="ab">
    <w:name w:val="Знак"/>
    <w:basedOn w:val="a"/>
    <w:rsid w:val="003976D4"/>
    <w:pPr>
      <w:spacing w:after="160" w:line="240" w:lineRule="exact"/>
    </w:pPr>
    <w:rPr>
      <w:rFonts w:ascii="Verdana" w:hAnsi="Verdana" w:cs="Verdana"/>
      <w:lang w:val="en-US"/>
    </w:rPr>
  </w:style>
  <w:style w:type="paragraph" w:styleId="ac">
    <w:name w:val="No Spacing"/>
    <w:qFormat/>
    <w:rsid w:val="003976D4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d">
    <w:name w:val="Title"/>
    <w:basedOn w:val="a"/>
    <w:next w:val="ae"/>
    <w:qFormat/>
    <w:rsid w:val="003976D4"/>
    <w:pPr>
      <w:widowControl w:val="0"/>
      <w:shd w:val="clear" w:color="auto" w:fill="FFFFFF"/>
      <w:autoSpaceDE w:val="0"/>
      <w:spacing w:after="86" w:line="326" w:lineRule="exact"/>
      <w:ind w:right="1"/>
      <w:jc w:val="center"/>
    </w:pPr>
    <w:rPr>
      <w:b/>
      <w:bCs/>
      <w:color w:val="000000"/>
      <w:w w:val="95"/>
      <w:sz w:val="28"/>
      <w:szCs w:val="28"/>
      <w:u w:val="single"/>
    </w:rPr>
  </w:style>
  <w:style w:type="paragraph" w:styleId="ae">
    <w:name w:val="Subtitle"/>
    <w:basedOn w:val="12"/>
    <w:next w:val="a7"/>
    <w:qFormat/>
    <w:rsid w:val="003976D4"/>
    <w:pPr>
      <w:jc w:val="center"/>
    </w:pPr>
    <w:rPr>
      <w:i/>
      <w:iCs/>
    </w:rPr>
  </w:style>
  <w:style w:type="paragraph" w:customStyle="1" w:styleId="af">
    <w:name w:val="Содержимое врезки"/>
    <w:basedOn w:val="a7"/>
    <w:rsid w:val="003976D4"/>
  </w:style>
  <w:style w:type="paragraph" w:customStyle="1" w:styleId="af0">
    <w:name w:val="Содержимое таблицы"/>
    <w:basedOn w:val="a"/>
    <w:rsid w:val="003976D4"/>
    <w:pPr>
      <w:suppressLineNumbers/>
    </w:pPr>
  </w:style>
  <w:style w:type="paragraph" w:customStyle="1" w:styleId="af1">
    <w:name w:val="Заголовок таблицы"/>
    <w:basedOn w:val="af0"/>
    <w:rsid w:val="003976D4"/>
    <w:pPr>
      <w:jc w:val="center"/>
    </w:pPr>
    <w:rPr>
      <w:b/>
      <w:bCs/>
    </w:rPr>
  </w:style>
  <w:style w:type="paragraph" w:customStyle="1" w:styleId="Standard">
    <w:name w:val="Standard"/>
    <w:rsid w:val="003976D4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ParagraphStyle">
    <w:name w:val="Paragraph Style"/>
    <w:rsid w:val="003976D4"/>
    <w:pPr>
      <w:widowControl w:val="0"/>
      <w:suppressAutoHyphens/>
      <w:autoSpaceDE w:val="0"/>
    </w:pPr>
    <w:rPr>
      <w:rFonts w:ascii="Verdana" w:eastAsia="Verdana" w:hAnsi="Verdana" w:cs="Verdana"/>
      <w:kern w:val="1"/>
      <w:sz w:val="24"/>
      <w:szCs w:val="24"/>
      <w:lang w:eastAsia="ar-SA"/>
    </w:rPr>
  </w:style>
  <w:style w:type="paragraph" w:customStyle="1" w:styleId="15">
    <w:name w:val="Абзац списка1"/>
    <w:basedOn w:val="a"/>
    <w:rsid w:val="003976D4"/>
    <w:pPr>
      <w:ind w:left="720"/>
    </w:pPr>
  </w:style>
  <w:style w:type="paragraph" w:customStyle="1" w:styleId="16">
    <w:name w:val="Основной текст1"/>
    <w:basedOn w:val="a"/>
    <w:rsid w:val="007C5386"/>
    <w:pPr>
      <w:shd w:val="clear" w:color="auto" w:fill="FFFFFF"/>
      <w:spacing w:after="600" w:line="240" w:lineRule="exact"/>
      <w:jc w:val="both"/>
    </w:pPr>
    <w:rPr>
      <w:color w:val="00000A"/>
      <w:kern w:val="1"/>
      <w:sz w:val="16"/>
      <w:szCs w:val="16"/>
    </w:rPr>
  </w:style>
  <w:style w:type="table" w:styleId="af2">
    <w:name w:val="Table Grid"/>
    <w:basedOn w:val="a1"/>
    <w:uiPriority w:val="59"/>
    <w:rsid w:val="003D1D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BF53E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BF53EA"/>
    <w:rPr>
      <w:rFonts w:ascii="Tahoma" w:hAnsi="Tahoma" w:cs="Tahoma"/>
      <w:sz w:val="16"/>
      <w:szCs w:val="16"/>
      <w:lang w:eastAsia="ar-SA"/>
    </w:rPr>
  </w:style>
  <w:style w:type="paragraph" w:styleId="af5">
    <w:name w:val="Normal (Web)"/>
    <w:basedOn w:val="a"/>
    <w:uiPriority w:val="99"/>
    <w:rsid w:val="004571B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6">
    <w:name w:val="List Paragraph"/>
    <w:basedOn w:val="a"/>
    <w:uiPriority w:val="72"/>
    <w:rsid w:val="00516790"/>
    <w:pPr>
      <w:ind w:left="720"/>
      <w:contextualSpacing/>
    </w:pPr>
  </w:style>
  <w:style w:type="character" w:styleId="af7">
    <w:name w:val="annotation reference"/>
    <w:basedOn w:val="a0"/>
    <w:uiPriority w:val="99"/>
    <w:semiHidden/>
    <w:unhideWhenUsed/>
    <w:rsid w:val="008A2AD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8A2AD3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8A2AD3"/>
    <w:rPr>
      <w:lang w:eastAsia="ar-SA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8A2AD3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8A2AD3"/>
    <w:rPr>
      <w:b/>
      <w:bCs/>
      <w:lang w:eastAsia="ar-SA"/>
    </w:rPr>
  </w:style>
  <w:style w:type="paragraph" w:customStyle="1" w:styleId="afc">
    <w:name w:val="Базовый"/>
    <w:rsid w:val="008A2AD3"/>
    <w:pPr>
      <w:suppressAutoHyphens/>
      <w:spacing w:after="200" w:line="276" w:lineRule="auto"/>
    </w:pPr>
    <w:rPr>
      <w:sz w:val="24"/>
      <w:szCs w:val="24"/>
    </w:rPr>
  </w:style>
  <w:style w:type="table" w:customStyle="1" w:styleId="24">
    <w:name w:val="Сетка таблицы2"/>
    <w:basedOn w:val="a1"/>
    <w:next w:val="af2"/>
    <w:uiPriority w:val="59"/>
    <w:rsid w:val="00DE7FF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D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976D4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3976D4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3976D4"/>
    <w:pPr>
      <w:keepNext/>
      <w:numPr>
        <w:ilvl w:val="5"/>
        <w:numId w:val="1"/>
      </w:numPr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76D4"/>
    <w:rPr>
      <w:rFonts w:hint="default"/>
    </w:rPr>
  </w:style>
  <w:style w:type="character" w:customStyle="1" w:styleId="WW8Num1z1">
    <w:name w:val="WW8Num1z1"/>
    <w:rsid w:val="003976D4"/>
  </w:style>
  <w:style w:type="character" w:customStyle="1" w:styleId="WW8Num1z2">
    <w:name w:val="WW8Num1z2"/>
    <w:rsid w:val="003976D4"/>
  </w:style>
  <w:style w:type="character" w:customStyle="1" w:styleId="WW8Num1z3">
    <w:name w:val="WW8Num1z3"/>
    <w:rsid w:val="003976D4"/>
  </w:style>
  <w:style w:type="character" w:customStyle="1" w:styleId="WW8Num1z4">
    <w:name w:val="WW8Num1z4"/>
    <w:rsid w:val="003976D4"/>
  </w:style>
  <w:style w:type="character" w:customStyle="1" w:styleId="WW8Num1z5">
    <w:name w:val="WW8Num1z5"/>
    <w:rsid w:val="003976D4"/>
  </w:style>
  <w:style w:type="character" w:customStyle="1" w:styleId="WW8Num1z6">
    <w:name w:val="WW8Num1z6"/>
    <w:rsid w:val="003976D4"/>
  </w:style>
  <w:style w:type="character" w:customStyle="1" w:styleId="WW8Num1z7">
    <w:name w:val="WW8Num1z7"/>
    <w:rsid w:val="003976D4"/>
  </w:style>
  <w:style w:type="character" w:customStyle="1" w:styleId="WW8Num1z8">
    <w:name w:val="WW8Num1z8"/>
    <w:rsid w:val="003976D4"/>
  </w:style>
  <w:style w:type="character" w:customStyle="1" w:styleId="WW8Num2z0">
    <w:name w:val="WW8Num2z0"/>
    <w:rsid w:val="003976D4"/>
    <w:rPr>
      <w:rFonts w:hint="default"/>
    </w:rPr>
  </w:style>
  <w:style w:type="character" w:customStyle="1" w:styleId="WW8Num3z0">
    <w:name w:val="WW8Num3z0"/>
    <w:rsid w:val="003976D4"/>
    <w:rPr>
      <w:rFonts w:hint="default"/>
      <w:color w:val="auto"/>
    </w:rPr>
  </w:style>
  <w:style w:type="character" w:customStyle="1" w:styleId="WW8Num3z1">
    <w:name w:val="WW8Num3z1"/>
    <w:rsid w:val="003976D4"/>
    <w:rPr>
      <w:b/>
      <w:sz w:val="22"/>
      <w:szCs w:val="22"/>
    </w:rPr>
  </w:style>
  <w:style w:type="character" w:customStyle="1" w:styleId="WW8Num4z0">
    <w:name w:val="WW8Num4z0"/>
    <w:rsid w:val="003976D4"/>
    <w:rPr>
      <w:rFonts w:hint="default"/>
    </w:rPr>
  </w:style>
  <w:style w:type="character" w:customStyle="1" w:styleId="20">
    <w:name w:val="Основной шрифт абзаца2"/>
    <w:rsid w:val="003976D4"/>
  </w:style>
  <w:style w:type="character" w:customStyle="1" w:styleId="WW8Num2z1">
    <w:name w:val="WW8Num2z1"/>
    <w:rsid w:val="003976D4"/>
  </w:style>
  <w:style w:type="character" w:customStyle="1" w:styleId="WW8Num2z2">
    <w:name w:val="WW8Num2z2"/>
    <w:rsid w:val="003976D4"/>
  </w:style>
  <w:style w:type="character" w:customStyle="1" w:styleId="WW8Num2z3">
    <w:name w:val="WW8Num2z3"/>
    <w:rsid w:val="003976D4"/>
  </w:style>
  <w:style w:type="character" w:customStyle="1" w:styleId="WW8Num2z4">
    <w:name w:val="WW8Num2z4"/>
    <w:rsid w:val="003976D4"/>
  </w:style>
  <w:style w:type="character" w:customStyle="1" w:styleId="WW8Num2z5">
    <w:name w:val="WW8Num2z5"/>
    <w:rsid w:val="003976D4"/>
  </w:style>
  <w:style w:type="character" w:customStyle="1" w:styleId="WW8Num2z6">
    <w:name w:val="WW8Num2z6"/>
    <w:rsid w:val="003976D4"/>
  </w:style>
  <w:style w:type="character" w:customStyle="1" w:styleId="WW8Num2z7">
    <w:name w:val="WW8Num2z7"/>
    <w:rsid w:val="003976D4"/>
  </w:style>
  <w:style w:type="character" w:customStyle="1" w:styleId="WW8Num2z8">
    <w:name w:val="WW8Num2z8"/>
    <w:rsid w:val="003976D4"/>
  </w:style>
  <w:style w:type="character" w:customStyle="1" w:styleId="WW8Num3z2">
    <w:name w:val="WW8Num3z2"/>
    <w:rsid w:val="003976D4"/>
  </w:style>
  <w:style w:type="character" w:customStyle="1" w:styleId="WW8Num3z3">
    <w:name w:val="WW8Num3z3"/>
    <w:rsid w:val="003976D4"/>
  </w:style>
  <w:style w:type="character" w:customStyle="1" w:styleId="WW8Num3z4">
    <w:name w:val="WW8Num3z4"/>
    <w:rsid w:val="003976D4"/>
  </w:style>
  <w:style w:type="character" w:customStyle="1" w:styleId="WW8Num3z5">
    <w:name w:val="WW8Num3z5"/>
    <w:rsid w:val="003976D4"/>
  </w:style>
  <w:style w:type="character" w:customStyle="1" w:styleId="WW8Num3z6">
    <w:name w:val="WW8Num3z6"/>
    <w:rsid w:val="003976D4"/>
  </w:style>
  <w:style w:type="character" w:customStyle="1" w:styleId="WW8Num3z7">
    <w:name w:val="WW8Num3z7"/>
    <w:rsid w:val="003976D4"/>
  </w:style>
  <w:style w:type="character" w:customStyle="1" w:styleId="WW8Num3z8">
    <w:name w:val="WW8Num3z8"/>
    <w:rsid w:val="003976D4"/>
  </w:style>
  <w:style w:type="character" w:customStyle="1" w:styleId="WW8Num4z1">
    <w:name w:val="WW8Num4z1"/>
    <w:rsid w:val="003976D4"/>
  </w:style>
  <w:style w:type="character" w:customStyle="1" w:styleId="WW8Num4z2">
    <w:name w:val="WW8Num4z2"/>
    <w:rsid w:val="003976D4"/>
  </w:style>
  <w:style w:type="character" w:customStyle="1" w:styleId="WW8Num4z3">
    <w:name w:val="WW8Num4z3"/>
    <w:rsid w:val="003976D4"/>
  </w:style>
  <w:style w:type="character" w:customStyle="1" w:styleId="WW8Num4z4">
    <w:name w:val="WW8Num4z4"/>
    <w:rsid w:val="003976D4"/>
  </w:style>
  <w:style w:type="character" w:customStyle="1" w:styleId="WW8Num4z5">
    <w:name w:val="WW8Num4z5"/>
    <w:rsid w:val="003976D4"/>
  </w:style>
  <w:style w:type="character" w:customStyle="1" w:styleId="WW8Num4z6">
    <w:name w:val="WW8Num4z6"/>
    <w:rsid w:val="003976D4"/>
  </w:style>
  <w:style w:type="character" w:customStyle="1" w:styleId="WW8Num4z7">
    <w:name w:val="WW8Num4z7"/>
    <w:rsid w:val="003976D4"/>
  </w:style>
  <w:style w:type="character" w:customStyle="1" w:styleId="WW8Num4z8">
    <w:name w:val="WW8Num4z8"/>
    <w:rsid w:val="003976D4"/>
  </w:style>
  <w:style w:type="character" w:customStyle="1" w:styleId="WW8Num5z0">
    <w:name w:val="WW8Num5z0"/>
    <w:rsid w:val="003976D4"/>
    <w:rPr>
      <w:rFonts w:ascii="Arial" w:hAnsi="Arial" w:cs="Arial" w:hint="default"/>
      <w:color w:val="222222"/>
      <w:sz w:val="20"/>
    </w:rPr>
  </w:style>
  <w:style w:type="character" w:customStyle="1" w:styleId="WW8Num5z1">
    <w:name w:val="WW8Num5z1"/>
    <w:rsid w:val="003976D4"/>
  </w:style>
  <w:style w:type="character" w:customStyle="1" w:styleId="WW8Num5z2">
    <w:name w:val="WW8Num5z2"/>
    <w:rsid w:val="003976D4"/>
  </w:style>
  <w:style w:type="character" w:customStyle="1" w:styleId="WW8Num5z3">
    <w:name w:val="WW8Num5z3"/>
    <w:rsid w:val="003976D4"/>
  </w:style>
  <w:style w:type="character" w:customStyle="1" w:styleId="WW8Num5z4">
    <w:name w:val="WW8Num5z4"/>
    <w:rsid w:val="003976D4"/>
  </w:style>
  <w:style w:type="character" w:customStyle="1" w:styleId="WW8Num5z5">
    <w:name w:val="WW8Num5z5"/>
    <w:rsid w:val="003976D4"/>
  </w:style>
  <w:style w:type="character" w:customStyle="1" w:styleId="WW8Num5z6">
    <w:name w:val="WW8Num5z6"/>
    <w:rsid w:val="003976D4"/>
  </w:style>
  <w:style w:type="character" w:customStyle="1" w:styleId="WW8Num5z7">
    <w:name w:val="WW8Num5z7"/>
    <w:rsid w:val="003976D4"/>
  </w:style>
  <w:style w:type="character" w:customStyle="1" w:styleId="WW8Num5z8">
    <w:name w:val="WW8Num5z8"/>
    <w:rsid w:val="003976D4"/>
  </w:style>
  <w:style w:type="character" w:customStyle="1" w:styleId="WW8Num6z0">
    <w:name w:val="WW8Num6z0"/>
    <w:rsid w:val="003976D4"/>
    <w:rPr>
      <w:rFonts w:hint="default"/>
      <w:color w:val="auto"/>
    </w:rPr>
  </w:style>
  <w:style w:type="character" w:customStyle="1" w:styleId="WW8Num6z1">
    <w:name w:val="WW8Num6z1"/>
    <w:rsid w:val="003976D4"/>
  </w:style>
  <w:style w:type="character" w:customStyle="1" w:styleId="WW8Num6z2">
    <w:name w:val="WW8Num6z2"/>
    <w:rsid w:val="003976D4"/>
  </w:style>
  <w:style w:type="character" w:customStyle="1" w:styleId="WW8Num6z3">
    <w:name w:val="WW8Num6z3"/>
    <w:rsid w:val="003976D4"/>
  </w:style>
  <w:style w:type="character" w:customStyle="1" w:styleId="WW8Num6z4">
    <w:name w:val="WW8Num6z4"/>
    <w:rsid w:val="003976D4"/>
  </w:style>
  <w:style w:type="character" w:customStyle="1" w:styleId="WW8Num6z5">
    <w:name w:val="WW8Num6z5"/>
    <w:rsid w:val="003976D4"/>
  </w:style>
  <w:style w:type="character" w:customStyle="1" w:styleId="WW8Num6z6">
    <w:name w:val="WW8Num6z6"/>
    <w:rsid w:val="003976D4"/>
  </w:style>
  <w:style w:type="character" w:customStyle="1" w:styleId="WW8Num6z7">
    <w:name w:val="WW8Num6z7"/>
    <w:rsid w:val="003976D4"/>
  </w:style>
  <w:style w:type="character" w:customStyle="1" w:styleId="WW8Num6z8">
    <w:name w:val="WW8Num6z8"/>
    <w:rsid w:val="003976D4"/>
  </w:style>
  <w:style w:type="character" w:customStyle="1" w:styleId="WW8Num7z0">
    <w:name w:val="WW8Num7z0"/>
    <w:rsid w:val="003976D4"/>
    <w:rPr>
      <w:rFonts w:hint="default"/>
    </w:rPr>
  </w:style>
  <w:style w:type="character" w:customStyle="1" w:styleId="WW8Num7z1">
    <w:name w:val="WW8Num7z1"/>
    <w:rsid w:val="003976D4"/>
  </w:style>
  <w:style w:type="character" w:customStyle="1" w:styleId="WW8Num7z2">
    <w:name w:val="WW8Num7z2"/>
    <w:rsid w:val="003976D4"/>
  </w:style>
  <w:style w:type="character" w:customStyle="1" w:styleId="WW8Num7z3">
    <w:name w:val="WW8Num7z3"/>
    <w:rsid w:val="003976D4"/>
  </w:style>
  <w:style w:type="character" w:customStyle="1" w:styleId="WW8Num7z4">
    <w:name w:val="WW8Num7z4"/>
    <w:rsid w:val="003976D4"/>
  </w:style>
  <w:style w:type="character" w:customStyle="1" w:styleId="WW8Num7z5">
    <w:name w:val="WW8Num7z5"/>
    <w:rsid w:val="003976D4"/>
  </w:style>
  <w:style w:type="character" w:customStyle="1" w:styleId="WW8Num7z6">
    <w:name w:val="WW8Num7z6"/>
    <w:rsid w:val="003976D4"/>
  </w:style>
  <w:style w:type="character" w:customStyle="1" w:styleId="WW8Num7z7">
    <w:name w:val="WW8Num7z7"/>
    <w:rsid w:val="003976D4"/>
  </w:style>
  <w:style w:type="character" w:customStyle="1" w:styleId="WW8Num7z8">
    <w:name w:val="WW8Num7z8"/>
    <w:rsid w:val="003976D4"/>
  </w:style>
  <w:style w:type="character" w:customStyle="1" w:styleId="WW8Num8z0">
    <w:name w:val="WW8Num8z0"/>
    <w:rsid w:val="003976D4"/>
    <w:rPr>
      <w:rFonts w:cs="Times New Roman" w:hint="default"/>
      <w:b/>
    </w:rPr>
  </w:style>
  <w:style w:type="character" w:customStyle="1" w:styleId="WW8Num8z1">
    <w:name w:val="WW8Num8z1"/>
    <w:rsid w:val="003976D4"/>
    <w:rPr>
      <w:rFonts w:cs="Times New Roman" w:hint="default"/>
      <w:b w:val="0"/>
    </w:rPr>
  </w:style>
  <w:style w:type="character" w:customStyle="1" w:styleId="WW8Num9z0">
    <w:name w:val="WW8Num9z0"/>
    <w:rsid w:val="003976D4"/>
    <w:rPr>
      <w:rFonts w:hint="default"/>
    </w:rPr>
  </w:style>
  <w:style w:type="character" w:customStyle="1" w:styleId="WW8Num9z1">
    <w:name w:val="WW8Num9z1"/>
    <w:rsid w:val="003976D4"/>
  </w:style>
  <w:style w:type="character" w:customStyle="1" w:styleId="WW8Num9z2">
    <w:name w:val="WW8Num9z2"/>
    <w:rsid w:val="003976D4"/>
  </w:style>
  <w:style w:type="character" w:customStyle="1" w:styleId="WW8Num9z3">
    <w:name w:val="WW8Num9z3"/>
    <w:rsid w:val="003976D4"/>
  </w:style>
  <w:style w:type="character" w:customStyle="1" w:styleId="WW8Num9z4">
    <w:name w:val="WW8Num9z4"/>
    <w:rsid w:val="003976D4"/>
  </w:style>
  <w:style w:type="character" w:customStyle="1" w:styleId="WW8Num9z5">
    <w:name w:val="WW8Num9z5"/>
    <w:rsid w:val="003976D4"/>
  </w:style>
  <w:style w:type="character" w:customStyle="1" w:styleId="WW8Num9z6">
    <w:name w:val="WW8Num9z6"/>
    <w:rsid w:val="003976D4"/>
  </w:style>
  <w:style w:type="character" w:customStyle="1" w:styleId="WW8Num9z7">
    <w:name w:val="WW8Num9z7"/>
    <w:rsid w:val="003976D4"/>
  </w:style>
  <w:style w:type="character" w:customStyle="1" w:styleId="WW8Num9z8">
    <w:name w:val="WW8Num9z8"/>
    <w:rsid w:val="003976D4"/>
  </w:style>
  <w:style w:type="character" w:customStyle="1" w:styleId="WW8Num10z0">
    <w:name w:val="WW8Num10z0"/>
    <w:rsid w:val="003976D4"/>
    <w:rPr>
      <w:rFonts w:hint="default"/>
      <w:color w:val="auto"/>
    </w:rPr>
  </w:style>
  <w:style w:type="character" w:customStyle="1" w:styleId="WW8Num10z1">
    <w:name w:val="WW8Num10z1"/>
    <w:rsid w:val="003976D4"/>
  </w:style>
  <w:style w:type="character" w:customStyle="1" w:styleId="WW8Num10z2">
    <w:name w:val="WW8Num10z2"/>
    <w:rsid w:val="003976D4"/>
  </w:style>
  <w:style w:type="character" w:customStyle="1" w:styleId="WW8Num10z3">
    <w:name w:val="WW8Num10z3"/>
    <w:rsid w:val="003976D4"/>
  </w:style>
  <w:style w:type="character" w:customStyle="1" w:styleId="WW8Num10z4">
    <w:name w:val="WW8Num10z4"/>
    <w:rsid w:val="003976D4"/>
  </w:style>
  <w:style w:type="character" w:customStyle="1" w:styleId="WW8Num10z5">
    <w:name w:val="WW8Num10z5"/>
    <w:rsid w:val="003976D4"/>
  </w:style>
  <w:style w:type="character" w:customStyle="1" w:styleId="WW8Num10z6">
    <w:name w:val="WW8Num10z6"/>
    <w:rsid w:val="003976D4"/>
  </w:style>
  <w:style w:type="character" w:customStyle="1" w:styleId="WW8Num10z7">
    <w:name w:val="WW8Num10z7"/>
    <w:rsid w:val="003976D4"/>
  </w:style>
  <w:style w:type="character" w:customStyle="1" w:styleId="WW8Num10z8">
    <w:name w:val="WW8Num10z8"/>
    <w:rsid w:val="003976D4"/>
  </w:style>
  <w:style w:type="character" w:customStyle="1" w:styleId="WW8Num11z0">
    <w:name w:val="WW8Num11z0"/>
    <w:rsid w:val="003976D4"/>
    <w:rPr>
      <w:rFonts w:hint="default"/>
    </w:rPr>
  </w:style>
  <w:style w:type="character" w:customStyle="1" w:styleId="WW8Num12z0">
    <w:name w:val="WW8Num12z0"/>
    <w:rsid w:val="003976D4"/>
    <w:rPr>
      <w:rFonts w:cs="Times New Roman" w:hint="default"/>
    </w:rPr>
  </w:style>
  <w:style w:type="character" w:customStyle="1" w:styleId="WW8Num12z1">
    <w:name w:val="WW8Num12z1"/>
    <w:rsid w:val="003976D4"/>
    <w:rPr>
      <w:rFonts w:cs="Times New Roman"/>
      <w:b/>
      <w:sz w:val="22"/>
      <w:szCs w:val="22"/>
    </w:rPr>
  </w:style>
  <w:style w:type="character" w:customStyle="1" w:styleId="WW8Num13z0">
    <w:name w:val="WW8Num13z0"/>
    <w:rsid w:val="003976D4"/>
    <w:rPr>
      <w:rFonts w:hint="default"/>
    </w:rPr>
  </w:style>
  <w:style w:type="character" w:customStyle="1" w:styleId="WW8Num13z1">
    <w:name w:val="WW8Num13z1"/>
    <w:rsid w:val="003976D4"/>
  </w:style>
  <w:style w:type="character" w:customStyle="1" w:styleId="WW8Num13z2">
    <w:name w:val="WW8Num13z2"/>
    <w:rsid w:val="003976D4"/>
  </w:style>
  <w:style w:type="character" w:customStyle="1" w:styleId="WW8Num13z3">
    <w:name w:val="WW8Num13z3"/>
    <w:rsid w:val="003976D4"/>
  </w:style>
  <w:style w:type="character" w:customStyle="1" w:styleId="WW8Num13z4">
    <w:name w:val="WW8Num13z4"/>
    <w:rsid w:val="003976D4"/>
  </w:style>
  <w:style w:type="character" w:customStyle="1" w:styleId="WW8Num13z5">
    <w:name w:val="WW8Num13z5"/>
    <w:rsid w:val="003976D4"/>
  </w:style>
  <w:style w:type="character" w:customStyle="1" w:styleId="WW8Num13z6">
    <w:name w:val="WW8Num13z6"/>
    <w:rsid w:val="003976D4"/>
  </w:style>
  <w:style w:type="character" w:customStyle="1" w:styleId="WW8Num13z7">
    <w:name w:val="WW8Num13z7"/>
    <w:rsid w:val="003976D4"/>
  </w:style>
  <w:style w:type="character" w:customStyle="1" w:styleId="WW8Num13z8">
    <w:name w:val="WW8Num13z8"/>
    <w:rsid w:val="003976D4"/>
  </w:style>
  <w:style w:type="character" w:customStyle="1" w:styleId="WW8Num14z0">
    <w:name w:val="WW8Num14z0"/>
    <w:rsid w:val="003976D4"/>
    <w:rPr>
      <w:rFonts w:hint="default"/>
    </w:rPr>
  </w:style>
  <w:style w:type="character" w:customStyle="1" w:styleId="WW8Num14z1">
    <w:name w:val="WW8Num14z1"/>
    <w:rsid w:val="003976D4"/>
  </w:style>
  <w:style w:type="character" w:customStyle="1" w:styleId="WW8Num14z2">
    <w:name w:val="WW8Num14z2"/>
    <w:rsid w:val="003976D4"/>
  </w:style>
  <w:style w:type="character" w:customStyle="1" w:styleId="WW8Num14z3">
    <w:name w:val="WW8Num14z3"/>
    <w:rsid w:val="003976D4"/>
  </w:style>
  <w:style w:type="character" w:customStyle="1" w:styleId="WW8Num14z4">
    <w:name w:val="WW8Num14z4"/>
    <w:rsid w:val="003976D4"/>
  </w:style>
  <w:style w:type="character" w:customStyle="1" w:styleId="WW8Num14z5">
    <w:name w:val="WW8Num14z5"/>
    <w:rsid w:val="003976D4"/>
  </w:style>
  <w:style w:type="character" w:customStyle="1" w:styleId="WW8Num14z6">
    <w:name w:val="WW8Num14z6"/>
    <w:rsid w:val="003976D4"/>
  </w:style>
  <w:style w:type="character" w:customStyle="1" w:styleId="WW8Num14z7">
    <w:name w:val="WW8Num14z7"/>
    <w:rsid w:val="003976D4"/>
  </w:style>
  <w:style w:type="character" w:customStyle="1" w:styleId="WW8Num14z8">
    <w:name w:val="WW8Num14z8"/>
    <w:rsid w:val="003976D4"/>
  </w:style>
  <w:style w:type="character" w:customStyle="1" w:styleId="WW8Num15z0">
    <w:name w:val="WW8Num15z0"/>
    <w:rsid w:val="003976D4"/>
  </w:style>
  <w:style w:type="character" w:customStyle="1" w:styleId="10">
    <w:name w:val="Основной шрифт абзаца1"/>
    <w:rsid w:val="003976D4"/>
  </w:style>
  <w:style w:type="character" w:customStyle="1" w:styleId="ParagraphFont">
    <w:name w:val="Paragraph Font"/>
    <w:rsid w:val="003976D4"/>
  </w:style>
  <w:style w:type="character" w:styleId="a3">
    <w:name w:val="Hyperlink"/>
    <w:rsid w:val="003976D4"/>
    <w:rPr>
      <w:rFonts w:cs="Times New Roman"/>
      <w:color w:val="0000FF"/>
      <w:u w:val="single"/>
    </w:rPr>
  </w:style>
  <w:style w:type="character" w:styleId="a4">
    <w:name w:val="page number"/>
    <w:rsid w:val="003976D4"/>
    <w:rPr>
      <w:rFonts w:cs="Times New Roman"/>
    </w:rPr>
  </w:style>
  <w:style w:type="character" w:customStyle="1" w:styleId="60">
    <w:name w:val="Заголовок 6 Знак"/>
    <w:rsid w:val="003976D4"/>
    <w:rPr>
      <w:b/>
      <w:sz w:val="24"/>
    </w:rPr>
  </w:style>
  <w:style w:type="character" w:customStyle="1" w:styleId="a5">
    <w:name w:val="Основной текст Знак"/>
    <w:rsid w:val="003976D4"/>
    <w:rPr>
      <w:sz w:val="24"/>
    </w:rPr>
  </w:style>
  <w:style w:type="character" w:customStyle="1" w:styleId="apple-style-span">
    <w:name w:val="apple-style-span"/>
    <w:basedOn w:val="10"/>
    <w:rsid w:val="003976D4"/>
  </w:style>
  <w:style w:type="character" w:customStyle="1" w:styleId="apple-converted-space">
    <w:name w:val="apple-converted-space"/>
    <w:basedOn w:val="10"/>
    <w:rsid w:val="003976D4"/>
  </w:style>
  <w:style w:type="character" w:customStyle="1" w:styleId="a6">
    <w:name w:val="Название Знак"/>
    <w:rsid w:val="003976D4"/>
    <w:rPr>
      <w:b/>
      <w:bCs/>
      <w:color w:val="000000"/>
      <w:w w:val="95"/>
      <w:sz w:val="28"/>
      <w:szCs w:val="28"/>
      <w:u w:val="single"/>
      <w:shd w:val="clear" w:color="auto" w:fill="FFFFFF"/>
    </w:rPr>
  </w:style>
  <w:style w:type="character" w:customStyle="1" w:styleId="11">
    <w:name w:val="Заголовок 1 Знак"/>
    <w:rsid w:val="003976D4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21">
    <w:name w:val="Заголовок 2 Знак"/>
    <w:rsid w:val="003976D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2">
    <w:name w:val="Заголовок1"/>
    <w:basedOn w:val="a"/>
    <w:next w:val="a7"/>
    <w:rsid w:val="003976D4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7">
    <w:name w:val="Body Text"/>
    <w:basedOn w:val="a"/>
    <w:rsid w:val="003976D4"/>
    <w:rPr>
      <w:szCs w:val="20"/>
    </w:rPr>
  </w:style>
  <w:style w:type="paragraph" w:styleId="a8">
    <w:name w:val="List"/>
    <w:basedOn w:val="a7"/>
    <w:rsid w:val="003976D4"/>
  </w:style>
  <w:style w:type="paragraph" w:customStyle="1" w:styleId="22">
    <w:name w:val="Название2"/>
    <w:basedOn w:val="a"/>
    <w:rsid w:val="003976D4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rsid w:val="003976D4"/>
    <w:pPr>
      <w:suppressLineNumbers/>
    </w:pPr>
  </w:style>
  <w:style w:type="paragraph" w:customStyle="1" w:styleId="13">
    <w:name w:val="Название1"/>
    <w:basedOn w:val="a"/>
    <w:rsid w:val="003976D4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3976D4"/>
    <w:pPr>
      <w:suppressLineNumbers/>
    </w:pPr>
  </w:style>
  <w:style w:type="paragraph" w:styleId="a9">
    <w:name w:val="footer"/>
    <w:basedOn w:val="a"/>
    <w:rsid w:val="003976D4"/>
    <w:pPr>
      <w:tabs>
        <w:tab w:val="center" w:pos="4677"/>
        <w:tab w:val="right" w:pos="9355"/>
      </w:tabs>
    </w:pPr>
  </w:style>
  <w:style w:type="paragraph" w:styleId="aa">
    <w:name w:val="header"/>
    <w:basedOn w:val="a"/>
    <w:rsid w:val="003976D4"/>
    <w:pPr>
      <w:tabs>
        <w:tab w:val="center" w:pos="4677"/>
        <w:tab w:val="right" w:pos="9355"/>
      </w:tabs>
    </w:pPr>
  </w:style>
  <w:style w:type="paragraph" w:customStyle="1" w:styleId="ab">
    <w:name w:val="Знак"/>
    <w:basedOn w:val="a"/>
    <w:rsid w:val="003976D4"/>
    <w:pPr>
      <w:spacing w:after="160" w:line="240" w:lineRule="exact"/>
    </w:pPr>
    <w:rPr>
      <w:rFonts w:ascii="Verdana" w:hAnsi="Verdana" w:cs="Verdana"/>
      <w:lang w:val="en-US"/>
    </w:rPr>
  </w:style>
  <w:style w:type="paragraph" w:styleId="ac">
    <w:name w:val="No Spacing"/>
    <w:qFormat/>
    <w:rsid w:val="003976D4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d">
    <w:name w:val="Title"/>
    <w:basedOn w:val="a"/>
    <w:next w:val="ae"/>
    <w:qFormat/>
    <w:rsid w:val="003976D4"/>
    <w:pPr>
      <w:widowControl w:val="0"/>
      <w:shd w:val="clear" w:color="auto" w:fill="FFFFFF"/>
      <w:autoSpaceDE w:val="0"/>
      <w:spacing w:after="86" w:line="326" w:lineRule="exact"/>
      <w:ind w:right="1"/>
      <w:jc w:val="center"/>
    </w:pPr>
    <w:rPr>
      <w:b/>
      <w:bCs/>
      <w:color w:val="000000"/>
      <w:w w:val="95"/>
      <w:sz w:val="28"/>
      <w:szCs w:val="28"/>
      <w:u w:val="single"/>
    </w:rPr>
  </w:style>
  <w:style w:type="paragraph" w:styleId="ae">
    <w:name w:val="Subtitle"/>
    <w:basedOn w:val="12"/>
    <w:next w:val="a7"/>
    <w:qFormat/>
    <w:rsid w:val="003976D4"/>
    <w:pPr>
      <w:jc w:val="center"/>
    </w:pPr>
    <w:rPr>
      <w:i/>
      <w:iCs/>
    </w:rPr>
  </w:style>
  <w:style w:type="paragraph" w:customStyle="1" w:styleId="af">
    <w:name w:val="Содержимое врезки"/>
    <w:basedOn w:val="a7"/>
    <w:rsid w:val="003976D4"/>
  </w:style>
  <w:style w:type="paragraph" w:customStyle="1" w:styleId="af0">
    <w:name w:val="Содержимое таблицы"/>
    <w:basedOn w:val="a"/>
    <w:rsid w:val="003976D4"/>
    <w:pPr>
      <w:suppressLineNumbers/>
    </w:pPr>
  </w:style>
  <w:style w:type="paragraph" w:customStyle="1" w:styleId="af1">
    <w:name w:val="Заголовок таблицы"/>
    <w:basedOn w:val="af0"/>
    <w:rsid w:val="003976D4"/>
    <w:pPr>
      <w:jc w:val="center"/>
    </w:pPr>
    <w:rPr>
      <w:b/>
      <w:bCs/>
    </w:rPr>
  </w:style>
  <w:style w:type="paragraph" w:customStyle="1" w:styleId="Standard">
    <w:name w:val="Standard"/>
    <w:rsid w:val="003976D4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ParagraphStyle">
    <w:name w:val="Paragraph Style"/>
    <w:rsid w:val="003976D4"/>
    <w:pPr>
      <w:widowControl w:val="0"/>
      <w:suppressAutoHyphens/>
      <w:autoSpaceDE w:val="0"/>
    </w:pPr>
    <w:rPr>
      <w:rFonts w:ascii="Verdana" w:eastAsia="Verdana" w:hAnsi="Verdana" w:cs="Verdana"/>
      <w:kern w:val="1"/>
      <w:sz w:val="24"/>
      <w:szCs w:val="24"/>
      <w:lang w:eastAsia="ar-SA"/>
    </w:rPr>
  </w:style>
  <w:style w:type="paragraph" w:customStyle="1" w:styleId="15">
    <w:name w:val="Абзац списка1"/>
    <w:basedOn w:val="a"/>
    <w:rsid w:val="003976D4"/>
    <w:pPr>
      <w:ind w:left="720"/>
    </w:pPr>
  </w:style>
  <w:style w:type="paragraph" w:customStyle="1" w:styleId="16">
    <w:name w:val="Основной текст1"/>
    <w:basedOn w:val="a"/>
    <w:rsid w:val="007C5386"/>
    <w:pPr>
      <w:shd w:val="clear" w:color="auto" w:fill="FFFFFF"/>
      <w:spacing w:after="600" w:line="240" w:lineRule="exact"/>
      <w:jc w:val="both"/>
    </w:pPr>
    <w:rPr>
      <w:color w:val="00000A"/>
      <w:kern w:val="1"/>
      <w:sz w:val="16"/>
      <w:szCs w:val="16"/>
    </w:rPr>
  </w:style>
  <w:style w:type="table" w:styleId="af2">
    <w:name w:val="Table Grid"/>
    <w:basedOn w:val="a1"/>
    <w:uiPriority w:val="59"/>
    <w:rsid w:val="003D1D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BF53E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BF53EA"/>
    <w:rPr>
      <w:rFonts w:ascii="Tahoma" w:hAnsi="Tahoma" w:cs="Tahoma"/>
      <w:sz w:val="16"/>
      <w:szCs w:val="16"/>
      <w:lang w:eastAsia="ar-SA"/>
    </w:rPr>
  </w:style>
  <w:style w:type="paragraph" w:styleId="af5">
    <w:name w:val="Normal (Web)"/>
    <w:basedOn w:val="a"/>
    <w:uiPriority w:val="99"/>
    <w:rsid w:val="004571B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6">
    <w:name w:val="List Paragraph"/>
    <w:basedOn w:val="a"/>
    <w:uiPriority w:val="72"/>
    <w:rsid w:val="00516790"/>
    <w:pPr>
      <w:ind w:left="720"/>
      <w:contextualSpacing/>
    </w:pPr>
  </w:style>
  <w:style w:type="character" w:styleId="af7">
    <w:name w:val="annotation reference"/>
    <w:basedOn w:val="a0"/>
    <w:uiPriority w:val="99"/>
    <w:semiHidden/>
    <w:unhideWhenUsed/>
    <w:rsid w:val="008A2AD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8A2AD3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8A2AD3"/>
    <w:rPr>
      <w:lang w:eastAsia="ar-SA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8A2AD3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8A2AD3"/>
    <w:rPr>
      <w:b/>
      <w:bCs/>
      <w:lang w:eastAsia="ar-SA"/>
    </w:rPr>
  </w:style>
  <w:style w:type="paragraph" w:customStyle="1" w:styleId="afc">
    <w:name w:val="Базовый"/>
    <w:rsid w:val="008A2AD3"/>
    <w:pPr>
      <w:suppressAutoHyphens/>
      <w:spacing w:after="200" w:line="276" w:lineRule="auto"/>
    </w:pPr>
    <w:rPr>
      <w:sz w:val="24"/>
      <w:szCs w:val="24"/>
    </w:rPr>
  </w:style>
  <w:style w:type="table" w:customStyle="1" w:styleId="24">
    <w:name w:val="Сетка таблицы2"/>
    <w:basedOn w:val="a1"/>
    <w:next w:val="af2"/>
    <w:uiPriority w:val="59"/>
    <w:rsid w:val="00DE7FF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6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D2FCE-C06E-4F67-9B59-C65EBD6A6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210-492-П-ПКЭК</vt:lpstr>
    </vt:vector>
  </TitlesOfParts>
  <Company/>
  <LinksUpToDate>false</LinksUpToDate>
  <CharactersWithSpaces>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210-492-П-ПКЭК</dc:title>
  <dc:creator>Sony Vaio</dc:creator>
  <cp:lastModifiedBy>user</cp:lastModifiedBy>
  <cp:revision>3</cp:revision>
  <cp:lastPrinted>2016-06-07T12:03:00Z</cp:lastPrinted>
  <dcterms:created xsi:type="dcterms:W3CDTF">2022-02-21T08:34:00Z</dcterms:created>
  <dcterms:modified xsi:type="dcterms:W3CDTF">2022-08-31T14:00:00Z</dcterms:modified>
</cp:coreProperties>
</file>